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901"/>
        <w:gridCol w:w="1985"/>
        <w:gridCol w:w="2126"/>
      </w:tblGrid>
      <w:tr w:rsidR="005E455A" w:rsidRPr="006E6E2D" w14:paraId="567B2C9D" w14:textId="77777777" w:rsidTr="00B72516">
        <w:tc>
          <w:tcPr>
            <w:tcW w:w="6901" w:type="dxa"/>
            <w:tcBorders>
              <w:top w:val="nil"/>
              <w:left w:val="nil"/>
              <w:bottom w:val="nil"/>
            </w:tcBorders>
            <w:vAlign w:val="bottom"/>
          </w:tcPr>
          <w:p w14:paraId="79A614F2" w14:textId="77777777" w:rsidR="005E455A" w:rsidRPr="006E6E2D" w:rsidRDefault="004A4208" w:rsidP="00A96EFA">
            <w:pPr>
              <w:pStyle w:val="Heading1"/>
              <w:tabs>
                <w:tab w:val="clear" w:pos="-108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880"/>
                <w:tab w:val="clear" w:pos="3600"/>
                <w:tab w:val="clear" w:pos="4320"/>
                <w:tab w:val="clear" w:pos="10080"/>
              </w:tabs>
              <w:spacing w:before="80" w:after="40"/>
              <w:jc w:val="center"/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</w:pPr>
            <w:r w:rsidRPr="006E6E2D"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King Fahd Medical Research Center</w:t>
            </w:r>
            <w:r w:rsidR="00642ABC" w:rsidRPr="006E6E2D"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 xml:space="preserve"> (KFMRC)</w:t>
            </w:r>
          </w:p>
        </w:tc>
        <w:tc>
          <w:tcPr>
            <w:tcW w:w="4111" w:type="dxa"/>
            <w:gridSpan w:val="2"/>
            <w:vAlign w:val="center"/>
          </w:tcPr>
          <w:p w14:paraId="737E7C80" w14:textId="77777777" w:rsidR="005E455A" w:rsidRPr="006E6E2D" w:rsidRDefault="005E455A" w:rsidP="00CA1C08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6E6E2D">
              <w:rPr>
                <w:b/>
                <w:sz w:val="16"/>
                <w:szCs w:val="16"/>
              </w:rPr>
              <w:t>***For ACUC Use Only***</w:t>
            </w:r>
          </w:p>
        </w:tc>
      </w:tr>
      <w:tr w:rsidR="004021C8" w:rsidRPr="006E6E2D" w14:paraId="053BCE7D" w14:textId="77777777" w:rsidTr="004021C8">
        <w:tc>
          <w:tcPr>
            <w:tcW w:w="6901" w:type="dxa"/>
            <w:tcBorders>
              <w:top w:val="nil"/>
              <w:left w:val="nil"/>
              <w:bottom w:val="nil"/>
            </w:tcBorders>
            <w:vAlign w:val="bottom"/>
          </w:tcPr>
          <w:p w14:paraId="4E6B7573" w14:textId="77777777" w:rsidR="004021C8" w:rsidRPr="006E6E2D" w:rsidRDefault="004021C8" w:rsidP="00642ABC">
            <w:pPr>
              <w:pStyle w:val="Heading1"/>
              <w:tabs>
                <w:tab w:val="clear" w:pos="-108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880"/>
                <w:tab w:val="clear" w:pos="3600"/>
                <w:tab w:val="clear" w:pos="4320"/>
                <w:tab w:val="clear" w:pos="10080"/>
              </w:tabs>
              <w:spacing w:before="40" w:after="40"/>
              <w:jc w:val="center"/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</w:pPr>
            <w:r w:rsidRPr="006E6E2D"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Animal Care and Use Committee (ACUC)</w:t>
            </w:r>
          </w:p>
        </w:tc>
        <w:tc>
          <w:tcPr>
            <w:tcW w:w="1985" w:type="dxa"/>
            <w:vAlign w:val="bottom"/>
          </w:tcPr>
          <w:p w14:paraId="0B85A4A2" w14:textId="6A0FEBD2" w:rsidR="004021C8" w:rsidRPr="006E6E2D" w:rsidRDefault="004021C8" w:rsidP="00CA1C08">
            <w:pPr>
              <w:pStyle w:val="Heading1"/>
              <w:tabs>
                <w:tab w:val="clear" w:pos="-108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880"/>
                <w:tab w:val="clear" w:pos="3600"/>
                <w:tab w:val="clear" w:pos="4320"/>
                <w:tab w:val="clear" w:pos="10080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kern w:val="0"/>
                <w:sz w:val="16"/>
                <w:szCs w:val="16"/>
              </w:rPr>
            </w:pPr>
            <w:r w:rsidRPr="006E6E2D">
              <w:rPr>
                <w:rFonts w:ascii="Times New Roman" w:hAnsi="Times New Roman"/>
                <w:b w:val="0"/>
                <w:sz w:val="20"/>
                <w:szCs w:val="20"/>
              </w:rPr>
              <w:t>Date Received</w:t>
            </w:r>
          </w:p>
        </w:tc>
        <w:tc>
          <w:tcPr>
            <w:tcW w:w="2126" w:type="dxa"/>
            <w:vAlign w:val="bottom"/>
          </w:tcPr>
          <w:p w14:paraId="210984E3" w14:textId="6EE7FC06" w:rsidR="004021C8" w:rsidRPr="006E6E2D" w:rsidRDefault="004021C8" w:rsidP="00CA1C08">
            <w:pPr>
              <w:pStyle w:val="Heading1"/>
              <w:tabs>
                <w:tab w:val="clear" w:pos="-108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880"/>
                <w:tab w:val="clear" w:pos="3600"/>
                <w:tab w:val="clear" w:pos="4320"/>
                <w:tab w:val="clear" w:pos="10080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kern w:val="0"/>
                <w:sz w:val="16"/>
                <w:szCs w:val="16"/>
              </w:rPr>
            </w:pPr>
            <w:r w:rsidRPr="006E6E2D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6E6E2D">
              <w:rPr>
                <w:rFonts w:ascii="Times New Roman" w:hAnsi="Times New Roman"/>
                <w:sz w:val="16"/>
                <w:szCs w:val="16"/>
              </w:rPr>
            </w:r>
            <w:r w:rsidRPr="006E6E2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6E6E2D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6E6E2D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6E6E2D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6E6E2D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6E6E2D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6E6E2D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4021C8" w:rsidRPr="006E6E2D" w14:paraId="252BEC19" w14:textId="77777777" w:rsidTr="00C30697">
        <w:tc>
          <w:tcPr>
            <w:tcW w:w="6901" w:type="dxa"/>
            <w:tcBorders>
              <w:top w:val="nil"/>
              <w:left w:val="nil"/>
              <w:bottom w:val="nil"/>
            </w:tcBorders>
            <w:vAlign w:val="bottom"/>
          </w:tcPr>
          <w:p w14:paraId="76D39AFD" w14:textId="0FF44A55" w:rsidR="004021C8" w:rsidRPr="006E6E2D" w:rsidRDefault="004021C8" w:rsidP="00A96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2EEDC0FD" w14:textId="47AF6B07" w:rsidR="004021C8" w:rsidRPr="006E6E2D" w:rsidRDefault="004021C8" w:rsidP="00CA1C08">
            <w:pPr>
              <w:pStyle w:val="Heading1"/>
              <w:tabs>
                <w:tab w:val="clear" w:pos="-108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880"/>
                <w:tab w:val="clear" w:pos="3600"/>
                <w:tab w:val="clear" w:pos="4320"/>
                <w:tab w:val="clear" w:pos="10080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kern w:val="0"/>
                <w:sz w:val="16"/>
                <w:szCs w:val="16"/>
              </w:rPr>
            </w:pPr>
            <w:r w:rsidRPr="006E6E2D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Approval</w:t>
            </w:r>
            <w:r w:rsidR="00C57F27" w:rsidRPr="006E6E2D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 Date</w:t>
            </w:r>
            <w:r w:rsidRPr="006E6E2D">
              <w:rPr>
                <w:rFonts w:ascii="Times New Roman" w:hAnsi="Times New Roman"/>
                <w:b w:val="0"/>
                <w:bCs w:val="0"/>
                <w:kern w:val="0"/>
                <w:sz w:val="16"/>
                <w:szCs w:val="16"/>
              </w:rPr>
              <w:t>:</w:t>
            </w:r>
          </w:p>
        </w:tc>
        <w:tc>
          <w:tcPr>
            <w:tcW w:w="2126" w:type="dxa"/>
            <w:vAlign w:val="bottom"/>
          </w:tcPr>
          <w:p w14:paraId="72118518" w14:textId="32482C14" w:rsidR="004021C8" w:rsidRPr="006E6E2D" w:rsidRDefault="004021C8" w:rsidP="00CA1C08">
            <w:pPr>
              <w:pStyle w:val="Heading1"/>
              <w:tabs>
                <w:tab w:val="clear" w:pos="-108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880"/>
                <w:tab w:val="clear" w:pos="3600"/>
                <w:tab w:val="clear" w:pos="4320"/>
                <w:tab w:val="clear" w:pos="10080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kern w:val="0"/>
                <w:sz w:val="16"/>
                <w:szCs w:val="16"/>
              </w:rPr>
            </w:pPr>
            <w:r w:rsidRPr="006E6E2D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6E6E2D">
              <w:rPr>
                <w:rFonts w:ascii="Times New Roman" w:hAnsi="Times New Roman"/>
                <w:sz w:val="16"/>
                <w:szCs w:val="16"/>
              </w:rPr>
            </w:r>
            <w:r w:rsidRPr="006E6E2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6E6E2D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6E6E2D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6E6E2D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6E6E2D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6E6E2D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6E6E2D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4021C8" w:rsidRPr="006E6E2D" w14:paraId="3804A212" w14:textId="77777777" w:rsidTr="00C57F27">
        <w:tc>
          <w:tcPr>
            <w:tcW w:w="6901" w:type="dxa"/>
            <w:tcBorders>
              <w:top w:val="nil"/>
              <w:left w:val="nil"/>
              <w:bottom w:val="nil"/>
            </w:tcBorders>
            <w:vAlign w:val="bottom"/>
          </w:tcPr>
          <w:p w14:paraId="210D30A8" w14:textId="63CB5ED4" w:rsidR="004021C8" w:rsidRPr="006E6E2D" w:rsidRDefault="00FC25AD" w:rsidP="00A96EFA">
            <w:pPr>
              <w:pStyle w:val="Heading1"/>
              <w:tabs>
                <w:tab w:val="clear" w:pos="-108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880"/>
                <w:tab w:val="clear" w:pos="3600"/>
                <w:tab w:val="clear" w:pos="4320"/>
                <w:tab w:val="clear" w:pos="10080"/>
              </w:tabs>
              <w:spacing w:before="40" w:after="40"/>
              <w:jc w:val="center"/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</w:pPr>
            <w:r w:rsidRPr="006E6E2D">
              <w:rPr>
                <w:rFonts w:ascii="Times New Roman" w:hAnsi="Times New Roman"/>
                <w:sz w:val="24"/>
              </w:rPr>
              <w:t>AMENDMENT REQUEST FORM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12107201" w14:textId="4AB2C629" w:rsidR="004021C8" w:rsidRPr="006E6E2D" w:rsidRDefault="004021C8" w:rsidP="00CA1C08">
            <w:pPr>
              <w:pStyle w:val="Heading1"/>
              <w:tabs>
                <w:tab w:val="clear" w:pos="-108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880"/>
                <w:tab w:val="clear" w:pos="3600"/>
                <w:tab w:val="clear" w:pos="4320"/>
                <w:tab w:val="clear" w:pos="10080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kern w:val="0"/>
                <w:sz w:val="16"/>
                <w:szCs w:val="16"/>
              </w:rPr>
            </w:pPr>
            <w:r w:rsidRPr="006E6E2D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Expiration Date</w:t>
            </w:r>
            <w:r w:rsidRPr="006E6E2D">
              <w:rPr>
                <w:rFonts w:ascii="Times New Roman" w:hAnsi="Times New Roman"/>
                <w:b w:val="0"/>
                <w:bCs w:val="0"/>
                <w:kern w:val="0"/>
                <w:sz w:val="16"/>
                <w:szCs w:val="16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1BF24318" w14:textId="77777777" w:rsidR="004021C8" w:rsidRPr="006E6E2D" w:rsidRDefault="004021C8" w:rsidP="00CA1C08">
            <w:pPr>
              <w:pStyle w:val="Heading1"/>
              <w:tabs>
                <w:tab w:val="clear" w:pos="-108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880"/>
                <w:tab w:val="clear" w:pos="3600"/>
                <w:tab w:val="clear" w:pos="4320"/>
                <w:tab w:val="clear" w:pos="10080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kern w:val="0"/>
                <w:sz w:val="16"/>
                <w:szCs w:val="16"/>
              </w:rPr>
            </w:pPr>
            <w:r w:rsidRPr="006E6E2D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6E6E2D">
              <w:rPr>
                <w:rFonts w:ascii="Times New Roman" w:hAnsi="Times New Roman"/>
                <w:sz w:val="16"/>
                <w:szCs w:val="16"/>
              </w:rPr>
            </w:r>
            <w:r w:rsidRPr="006E6E2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6E6E2D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6E6E2D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6E6E2D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6E6E2D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6E6E2D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6E6E2D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4021C8" w:rsidRPr="006E6E2D" w14:paraId="059A09FD" w14:textId="77777777" w:rsidTr="00C57F27"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A68C7" w14:textId="52205130" w:rsidR="004021C8" w:rsidRPr="006E6E2D" w:rsidRDefault="004021C8" w:rsidP="00A96EFA">
            <w:pPr>
              <w:pStyle w:val="Heading1"/>
              <w:tabs>
                <w:tab w:val="clear" w:pos="-108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880"/>
                <w:tab w:val="clear" w:pos="3600"/>
                <w:tab w:val="clear" w:pos="4320"/>
                <w:tab w:val="clear" w:pos="10080"/>
              </w:tabs>
              <w:spacing w:before="80" w:after="40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6E6E2D"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Release Date: 01/20/2017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bottom"/>
          </w:tcPr>
          <w:p w14:paraId="042264C7" w14:textId="2FA9C1F0" w:rsidR="004021C8" w:rsidRPr="006E6E2D" w:rsidRDefault="004021C8" w:rsidP="00CA1C08">
            <w:pPr>
              <w:pStyle w:val="Heading1"/>
              <w:tabs>
                <w:tab w:val="clear" w:pos="-108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880"/>
                <w:tab w:val="clear" w:pos="3600"/>
                <w:tab w:val="clear" w:pos="4320"/>
                <w:tab w:val="clear" w:pos="10080"/>
              </w:tabs>
              <w:spacing w:before="80" w:after="40"/>
              <w:jc w:val="center"/>
              <w:rPr>
                <w:rFonts w:ascii="Times New Roman" w:hAnsi="Times New Roman"/>
                <w:b w:val="0"/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bottom"/>
          </w:tcPr>
          <w:p w14:paraId="3680C889" w14:textId="1E81D83A" w:rsidR="004021C8" w:rsidRPr="006E6E2D" w:rsidRDefault="004021C8" w:rsidP="00CA1C08">
            <w:pPr>
              <w:spacing w:before="80" w:after="40"/>
              <w:jc w:val="center"/>
              <w:rPr>
                <w:sz w:val="16"/>
                <w:szCs w:val="16"/>
              </w:rPr>
            </w:pPr>
          </w:p>
        </w:tc>
      </w:tr>
    </w:tbl>
    <w:p w14:paraId="017DD6B4" w14:textId="77777777" w:rsidR="005E455A" w:rsidRPr="006E6E2D" w:rsidRDefault="005E455A" w:rsidP="005E455A">
      <w:pPr>
        <w:pStyle w:val="Footer"/>
        <w:tabs>
          <w:tab w:val="clear" w:pos="4320"/>
          <w:tab w:val="clear" w:pos="8640"/>
        </w:tabs>
      </w:pPr>
    </w:p>
    <w:p w14:paraId="2603C042" w14:textId="77777777" w:rsidR="003553E2" w:rsidRPr="006E6E2D" w:rsidRDefault="003553E2" w:rsidP="005E455A">
      <w:pPr>
        <w:pStyle w:val="Footer"/>
        <w:tabs>
          <w:tab w:val="clear" w:pos="4320"/>
          <w:tab w:val="clear" w:pos="8640"/>
        </w:tabs>
      </w:pPr>
    </w:p>
    <w:p w14:paraId="53A255D0" w14:textId="7D979DA7" w:rsidR="00A96EFA" w:rsidRPr="006E6E2D" w:rsidRDefault="00A96EFA" w:rsidP="005E455A">
      <w:pPr>
        <w:pStyle w:val="Footer"/>
        <w:tabs>
          <w:tab w:val="clear" w:pos="4320"/>
          <w:tab w:val="clear" w:pos="8640"/>
        </w:tabs>
      </w:pPr>
      <w:r w:rsidRPr="006E6E2D">
        <w:rPr>
          <w:b/>
          <w:bCs/>
        </w:rPr>
        <w:t>Protocol</w:t>
      </w:r>
      <w:r w:rsidR="004021C8" w:rsidRPr="006E6E2D">
        <w:rPr>
          <w:b/>
          <w:bCs/>
        </w:rPr>
        <w:t xml:space="preserve"> Number</w:t>
      </w:r>
      <w:r w:rsidRPr="006E6E2D">
        <w:rPr>
          <w:b/>
          <w:bCs/>
        </w:rPr>
        <w:t>?</w:t>
      </w:r>
      <w:r w:rsidR="004021C8" w:rsidRPr="006E6E2D">
        <w:rPr>
          <w:b/>
          <w:bCs/>
        </w:rPr>
        <w:t xml:space="preserve">  </w:t>
      </w:r>
      <w:r w:rsidR="004021C8" w:rsidRPr="006E6E2D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21C8" w:rsidRPr="006E6E2D">
        <w:rPr>
          <w:highlight w:val="lightGray"/>
        </w:rPr>
        <w:instrText xml:space="preserve"> FORMTEXT </w:instrText>
      </w:r>
      <w:r w:rsidR="004021C8" w:rsidRPr="006E6E2D">
        <w:rPr>
          <w:highlight w:val="lightGray"/>
        </w:rPr>
      </w:r>
      <w:r w:rsidR="004021C8" w:rsidRPr="006E6E2D">
        <w:rPr>
          <w:highlight w:val="lightGray"/>
        </w:rPr>
        <w:fldChar w:fldCharType="separate"/>
      </w:r>
      <w:r w:rsidR="004021C8" w:rsidRPr="006E6E2D">
        <w:rPr>
          <w:noProof/>
          <w:highlight w:val="lightGray"/>
        </w:rPr>
        <w:t> </w:t>
      </w:r>
      <w:r w:rsidR="004021C8" w:rsidRPr="006E6E2D">
        <w:rPr>
          <w:noProof/>
          <w:highlight w:val="lightGray"/>
        </w:rPr>
        <w:t> </w:t>
      </w:r>
      <w:r w:rsidR="004021C8" w:rsidRPr="006E6E2D">
        <w:rPr>
          <w:noProof/>
          <w:highlight w:val="lightGray"/>
        </w:rPr>
        <w:t> </w:t>
      </w:r>
      <w:r w:rsidR="004021C8" w:rsidRPr="006E6E2D">
        <w:rPr>
          <w:noProof/>
          <w:highlight w:val="lightGray"/>
        </w:rPr>
        <w:t> </w:t>
      </w:r>
      <w:r w:rsidR="004021C8" w:rsidRPr="006E6E2D">
        <w:rPr>
          <w:noProof/>
          <w:highlight w:val="lightGray"/>
        </w:rPr>
        <w:t> </w:t>
      </w:r>
      <w:r w:rsidR="004021C8" w:rsidRPr="006E6E2D">
        <w:rPr>
          <w:highlight w:val="lightGray"/>
        </w:rPr>
        <w:fldChar w:fldCharType="end"/>
      </w:r>
    </w:p>
    <w:p w14:paraId="15C2DCAA" w14:textId="77777777" w:rsidR="00715519" w:rsidRPr="006E6E2D" w:rsidRDefault="00715519" w:rsidP="005E455A">
      <w:pPr>
        <w:pStyle w:val="Footer"/>
        <w:tabs>
          <w:tab w:val="clear" w:pos="4320"/>
          <w:tab w:val="clear" w:pos="8640"/>
        </w:tabs>
        <w:rPr>
          <w:b/>
        </w:rPr>
      </w:pPr>
    </w:p>
    <w:p w14:paraId="3C87FBF1" w14:textId="77777777" w:rsidR="006E6E2D" w:rsidRPr="006E6E2D" w:rsidRDefault="006E6E2D" w:rsidP="005E455A">
      <w:pPr>
        <w:pStyle w:val="Footer"/>
        <w:tabs>
          <w:tab w:val="clear" w:pos="4320"/>
          <w:tab w:val="clear" w:pos="8640"/>
        </w:tabs>
        <w:rPr>
          <w:b/>
        </w:rPr>
      </w:pPr>
    </w:p>
    <w:p w14:paraId="7D35C285" w14:textId="77777777" w:rsidR="0051530E" w:rsidRPr="006E6E2D" w:rsidRDefault="0051530E" w:rsidP="005E455A">
      <w:pPr>
        <w:pStyle w:val="Footer"/>
        <w:tabs>
          <w:tab w:val="clear" w:pos="4320"/>
          <w:tab w:val="clear" w:pos="8640"/>
        </w:tabs>
      </w:pPr>
      <w:r w:rsidRPr="006E6E2D">
        <w:rPr>
          <w:b/>
        </w:rPr>
        <w:t xml:space="preserve">PROTOCOL TITLE: </w:t>
      </w:r>
      <w:r w:rsidR="00DC75FA" w:rsidRPr="006E6E2D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1BF9" w:rsidRPr="006E6E2D">
        <w:rPr>
          <w:highlight w:val="lightGray"/>
        </w:rPr>
        <w:instrText xml:space="preserve"> FORMTEXT </w:instrText>
      </w:r>
      <w:r w:rsidR="00DC75FA" w:rsidRPr="006E6E2D">
        <w:rPr>
          <w:highlight w:val="lightGray"/>
        </w:rPr>
      </w:r>
      <w:r w:rsidR="00DC75FA" w:rsidRPr="006E6E2D">
        <w:rPr>
          <w:highlight w:val="lightGray"/>
        </w:rPr>
        <w:fldChar w:fldCharType="separate"/>
      </w:r>
      <w:r w:rsidRPr="006E6E2D">
        <w:rPr>
          <w:noProof/>
          <w:highlight w:val="lightGray"/>
        </w:rPr>
        <w:t> </w:t>
      </w:r>
      <w:r w:rsidRPr="006E6E2D">
        <w:rPr>
          <w:noProof/>
          <w:highlight w:val="lightGray"/>
        </w:rPr>
        <w:t> </w:t>
      </w:r>
      <w:r w:rsidRPr="006E6E2D">
        <w:rPr>
          <w:noProof/>
          <w:highlight w:val="lightGray"/>
        </w:rPr>
        <w:t> </w:t>
      </w:r>
      <w:r w:rsidRPr="006E6E2D">
        <w:rPr>
          <w:noProof/>
          <w:highlight w:val="lightGray"/>
        </w:rPr>
        <w:t> </w:t>
      </w:r>
      <w:r w:rsidRPr="006E6E2D">
        <w:rPr>
          <w:noProof/>
          <w:highlight w:val="lightGray"/>
        </w:rPr>
        <w:t> </w:t>
      </w:r>
      <w:r w:rsidR="00DC75FA" w:rsidRPr="006E6E2D">
        <w:rPr>
          <w:highlight w:val="lightGray"/>
        </w:rPr>
        <w:fldChar w:fldCharType="end"/>
      </w:r>
    </w:p>
    <w:p w14:paraId="12746AD8" w14:textId="77777777" w:rsidR="00715519" w:rsidRPr="006E6E2D" w:rsidRDefault="00715519" w:rsidP="005E455A">
      <w:pPr>
        <w:pStyle w:val="Footer"/>
        <w:tabs>
          <w:tab w:val="clear" w:pos="4320"/>
          <w:tab w:val="clear" w:pos="8640"/>
        </w:tabs>
      </w:pPr>
    </w:p>
    <w:p w14:paraId="78F3720C" w14:textId="77777777" w:rsidR="003553E2" w:rsidRPr="006E6E2D" w:rsidRDefault="003553E2" w:rsidP="005E455A">
      <w:pPr>
        <w:pStyle w:val="Footer"/>
        <w:tabs>
          <w:tab w:val="clear" w:pos="4320"/>
          <w:tab w:val="clear" w:pos="8640"/>
        </w:tabs>
      </w:pPr>
    </w:p>
    <w:tbl>
      <w:tblPr>
        <w:tblW w:w="1091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42"/>
        <w:gridCol w:w="425"/>
        <w:gridCol w:w="1843"/>
        <w:gridCol w:w="283"/>
        <w:gridCol w:w="425"/>
        <w:gridCol w:w="142"/>
        <w:gridCol w:w="425"/>
        <w:gridCol w:w="142"/>
        <w:gridCol w:w="284"/>
        <w:gridCol w:w="850"/>
        <w:gridCol w:w="284"/>
        <w:gridCol w:w="141"/>
        <w:gridCol w:w="851"/>
        <w:gridCol w:w="567"/>
        <w:gridCol w:w="283"/>
        <w:gridCol w:w="284"/>
        <w:gridCol w:w="992"/>
        <w:gridCol w:w="425"/>
        <w:gridCol w:w="1276"/>
      </w:tblGrid>
      <w:tr w:rsidR="00C30697" w:rsidRPr="006E6E2D" w14:paraId="332C60A7" w14:textId="77777777" w:rsidTr="00C30697">
        <w:tc>
          <w:tcPr>
            <w:tcW w:w="10915" w:type="dxa"/>
            <w:gridSpan w:val="21"/>
            <w:vAlign w:val="bottom"/>
          </w:tcPr>
          <w:p w14:paraId="1733A422" w14:textId="71A7C4E6" w:rsidR="00C30697" w:rsidRPr="006E6E2D" w:rsidRDefault="00C30697" w:rsidP="00043C09">
            <w:pPr>
              <w:spacing w:before="40" w:after="40"/>
              <w:rPr>
                <w:sz w:val="18"/>
                <w:szCs w:val="18"/>
              </w:rPr>
            </w:pPr>
            <w:r w:rsidRPr="006E6E2D">
              <w:rPr>
                <w:b/>
                <w:sz w:val="18"/>
                <w:szCs w:val="18"/>
              </w:rPr>
              <w:t>PRINCIPAL INVESTIGATOR (PI):</w:t>
            </w:r>
            <w:r w:rsidRPr="006E6E2D">
              <w:rPr>
                <w:sz w:val="18"/>
                <w:szCs w:val="18"/>
              </w:rPr>
              <w:t xml:space="preserve"> Faculty member responsible for design and implementation of the research.</w:t>
            </w:r>
          </w:p>
        </w:tc>
      </w:tr>
      <w:tr w:rsidR="00C30697" w:rsidRPr="006E6E2D" w14:paraId="3F3CC86C" w14:textId="77777777" w:rsidTr="00756895">
        <w:tc>
          <w:tcPr>
            <w:tcW w:w="1418" w:type="dxa"/>
            <w:gridSpan w:val="4"/>
            <w:vAlign w:val="bottom"/>
          </w:tcPr>
          <w:p w14:paraId="4884B844" w14:textId="77777777" w:rsidR="00C30697" w:rsidRPr="006E6E2D" w:rsidRDefault="00C30697" w:rsidP="00043C09">
            <w:pPr>
              <w:spacing w:before="40" w:after="40"/>
              <w:rPr>
                <w:b/>
                <w:sz w:val="18"/>
                <w:szCs w:val="18"/>
              </w:rPr>
            </w:pPr>
            <w:r w:rsidRPr="006E6E2D">
              <w:rPr>
                <w:b/>
                <w:sz w:val="18"/>
                <w:szCs w:val="18"/>
              </w:rPr>
              <w:t>LAST NAME:</w:t>
            </w:r>
          </w:p>
        </w:tc>
        <w:tc>
          <w:tcPr>
            <w:tcW w:w="1843" w:type="dxa"/>
            <w:vAlign w:val="bottom"/>
          </w:tcPr>
          <w:p w14:paraId="269DDB20" w14:textId="77777777" w:rsidR="00C30697" w:rsidRPr="006E6E2D" w:rsidRDefault="00DC75FA" w:rsidP="00043C09">
            <w:pPr>
              <w:spacing w:before="40" w:after="40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0697" w:rsidRPr="006E6E2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6E6E2D">
              <w:rPr>
                <w:sz w:val="18"/>
                <w:szCs w:val="18"/>
                <w:highlight w:val="lightGray"/>
              </w:rPr>
            </w:r>
            <w:r w:rsidRPr="006E6E2D">
              <w:rPr>
                <w:sz w:val="18"/>
                <w:szCs w:val="18"/>
                <w:highlight w:val="lightGray"/>
              </w:rPr>
              <w:fldChar w:fldCharType="separate"/>
            </w:r>
            <w:r w:rsidR="00043C09" w:rsidRPr="006E6E2D">
              <w:rPr>
                <w:sz w:val="18"/>
                <w:szCs w:val="18"/>
                <w:highlight w:val="lightGray"/>
              </w:rPr>
              <w:t> </w:t>
            </w:r>
            <w:r w:rsidR="00043C09" w:rsidRPr="006E6E2D">
              <w:rPr>
                <w:sz w:val="18"/>
                <w:szCs w:val="18"/>
                <w:highlight w:val="lightGray"/>
              </w:rPr>
              <w:t> </w:t>
            </w:r>
            <w:r w:rsidR="00043C09" w:rsidRPr="006E6E2D">
              <w:rPr>
                <w:sz w:val="18"/>
                <w:szCs w:val="18"/>
                <w:highlight w:val="lightGray"/>
              </w:rPr>
              <w:t> </w:t>
            </w:r>
            <w:r w:rsidR="00043C09" w:rsidRPr="006E6E2D">
              <w:rPr>
                <w:sz w:val="18"/>
                <w:szCs w:val="18"/>
                <w:highlight w:val="lightGray"/>
              </w:rPr>
              <w:t> </w:t>
            </w:r>
            <w:r w:rsidR="00043C09" w:rsidRPr="006E6E2D">
              <w:rPr>
                <w:sz w:val="18"/>
                <w:szCs w:val="18"/>
                <w:highlight w:val="lightGray"/>
              </w:rPr>
              <w:t> </w:t>
            </w:r>
            <w:r w:rsidRPr="006E6E2D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gridSpan w:val="3"/>
            <w:vAlign w:val="bottom"/>
          </w:tcPr>
          <w:p w14:paraId="10EC2CF9" w14:textId="77777777" w:rsidR="00C30697" w:rsidRPr="006E6E2D" w:rsidRDefault="00C30697" w:rsidP="00043C09">
            <w:pPr>
              <w:spacing w:before="40" w:after="40"/>
              <w:rPr>
                <w:b/>
                <w:sz w:val="18"/>
                <w:szCs w:val="18"/>
              </w:rPr>
            </w:pPr>
            <w:r w:rsidRPr="006E6E2D">
              <w:rPr>
                <w:b/>
                <w:sz w:val="18"/>
                <w:szCs w:val="18"/>
              </w:rPr>
              <w:t xml:space="preserve">FIRST:  </w:t>
            </w:r>
          </w:p>
        </w:tc>
        <w:tc>
          <w:tcPr>
            <w:tcW w:w="1701" w:type="dxa"/>
            <w:gridSpan w:val="4"/>
            <w:vAlign w:val="bottom"/>
          </w:tcPr>
          <w:p w14:paraId="4F8617D6" w14:textId="77777777" w:rsidR="00C30697" w:rsidRPr="006E6E2D" w:rsidRDefault="00804815" w:rsidP="00043C09">
            <w:pPr>
              <w:spacing w:before="40" w:after="40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6E6E2D">
              <w:rPr>
                <w:sz w:val="18"/>
                <w:szCs w:val="18"/>
                <w:highlight w:val="lightGray"/>
              </w:rPr>
            </w:r>
            <w:r w:rsidRPr="006E6E2D">
              <w:rPr>
                <w:sz w:val="18"/>
                <w:szCs w:val="18"/>
                <w:highlight w:val="lightGray"/>
              </w:rPr>
              <w:fldChar w:fldCharType="separate"/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gridSpan w:val="3"/>
            <w:vAlign w:val="bottom"/>
          </w:tcPr>
          <w:p w14:paraId="664D3C3D" w14:textId="77777777" w:rsidR="00C30697" w:rsidRPr="006E6E2D" w:rsidRDefault="00C30697" w:rsidP="00043C09">
            <w:pPr>
              <w:spacing w:before="40" w:after="40"/>
              <w:rPr>
                <w:b/>
                <w:sz w:val="18"/>
                <w:szCs w:val="18"/>
              </w:rPr>
            </w:pPr>
            <w:r w:rsidRPr="006E6E2D">
              <w:rPr>
                <w:b/>
                <w:sz w:val="18"/>
                <w:szCs w:val="18"/>
              </w:rPr>
              <w:t>M. INITIAL:</w:t>
            </w:r>
          </w:p>
        </w:tc>
        <w:tc>
          <w:tcPr>
            <w:tcW w:w="1134" w:type="dxa"/>
            <w:gridSpan w:val="3"/>
            <w:vAlign w:val="bottom"/>
          </w:tcPr>
          <w:p w14:paraId="3C0CE5A6" w14:textId="77777777" w:rsidR="00C30697" w:rsidRPr="006E6E2D" w:rsidRDefault="00804815" w:rsidP="00043C09">
            <w:pPr>
              <w:spacing w:before="40" w:after="40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6E6E2D">
              <w:rPr>
                <w:sz w:val="18"/>
                <w:szCs w:val="18"/>
                <w:highlight w:val="lightGray"/>
              </w:rPr>
            </w:r>
            <w:r w:rsidRPr="006E6E2D">
              <w:rPr>
                <w:sz w:val="18"/>
                <w:szCs w:val="18"/>
                <w:highlight w:val="lightGray"/>
              </w:rPr>
              <w:fldChar w:fldCharType="separate"/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gridSpan w:val="2"/>
            <w:vAlign w:val="bottom"/>
          </w:tcPr>
          <w:p w14:paraId="55D2E3F3" w14:textId="77777777" w:rsidR="00C30697" w:rsidRPr="006E6E2D" w:rsidRDefault="00C30697" w:rsidP="00043C09">
            <w:pPr>
              <w:spacing w:before="40" w:after="40"/>
              <w:rPr>
                <w:b/>
                <w:sz w:val="18"/>
                <w:szCs w:val="18"/>
              </w:rPr>
            </w:pPr>
            <w:r w:rsidRPr="006E6E2D">
              <w:rPr>
                <w:b/>
                <w:sz w:val="18"/>
                <w:szCs w:val="18"/>
              </w:rPr>
              <w:t>DEGREE (S):</w:t>
            </w:r>
          </w:p>
        </w:tc>
        <w:tc>
          <w:tcPr>
            <w:tcW w:w="1276" w:type="dxa"/>
            <w:vAlign w:val="bottom"/>
          </w:tcPr>
          <w:p w14:paraId="167FC888" w14:textId="77777777" w:rsidR="00C30697" w:rsidRPr="006E6E2D" w:rsidRDefault="00804815" w:rsidP="00043C09">
            <w:pPr>
              <w:spacing w:before="40" w:after="40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6E6E2D">
              <w:rPr>
                <w:sz w:val="18"/>
                <w:szCs w:val="18"/>
                <w:highlight w:val="lightGray"/>
              </w:rPr>
            </w:r>
            <w:r w:rsidRPr="006E6E2D">
              <w:rPr>
                <w:sz w:val="18"/>
                <w:szCs w:val="18"/>
                <w:highlight w:val="lightGray"/>
              </w:rPr>
              <w:fldChar w:fldCharType="separate"/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30697" w:rsidRPr="006E6E2D" w14:paraId="7ABB993E" w14:textId="77777777" w:rsidTr="00756895">
        <w:tc>
          <w:tcPr>
            <w:tcW w:w="709" w:type="dxa"/>
            <w:vAlign w:val="bottom"/>
          </w:tcPr>
          <w:p w14:paraId="19E1A7DC" w14:textId="77777777" w:rsidR="00C30697" w:rsidRPr="006E6E2D" w:rsidRDefault="00C30697" w:rsidP="00043C09">
            <w:pPr>
              <w:spacing w:before="40" w:after="40"/>
              <w:rPr>
                <w:b/>
                <w:sz w:val="18"/>
                <w:szCs w:val="18"/>
              </w:rPr>
            </w:pPr>
            <w:r w:rsidRPr="006E6E2D">
              <w:rPr>
                <w:b/>
                <w:sz w:val="18"/>
                <w:szCs w:val="18"/>
              </w:rPr>
              <w:t>Title:</w:t>
            </w:r>
          </w:p>
        </w:tc>
        <w:tc>
          <w:tcPr>
            <w:tcW w:w="2835" w:type="dxa"/>
            <w:gridSpan w:val="5"/>
            <w:vAlign w:val="bottom"/>
          </w:tcPr>
          <w:p w14:paraId="00F1677C" w14:textId="77777777" w:rsidR="00C30697" w:rsidRPr="006E6E2D" w:rsidRDefault="00804815" w:rsidP="00043C09">
            <w:pPr>
              <w:spacing w:before="40" w:after="40"/>
              <w:ind w:left="1440" w:hanging="1440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6E6E2D">
              <w:rPr>
                <w:sz w:val="18"/>
                <w:szCs w:val="18"/>
                <w:highlight w:val="lightGray"/>
              </w:rPr>
            </w:r>
            <w:r w:rsidRPr="006E6E2D">
              <w:rPr>
                <w:sz w:val="18"/>
                <w:szCs w:val="18"/>
                <w:highlight w:val="lightGray"/>
              </w:rPr>
              <w:fldChar w:fldCharType="separate"/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gridSpan w:val="3"/>
            <w:vAlign w:val="bottom"/>
          </w:tcPr>
          <w:p w14:paraId="481BBB3D" w14:textId="77777777" w:rsidR="00C30697" w:rsidRPr="006E6E2D" w:rsidRDefault="00C30697" w:rsidP="00043C09">
            <w:pPr>
              <w:spacing w:before="40" w:after="40"/>
              <w:rPr>
                <w:b/>
                <w:sz w:val="18"/>
                <w:szCs w:val="18"/>
              </w:rPr>
            </w:pPr>
            <w:r w:rsidRPr="006E6E2D">
              <w:rPr>
                <w:b/>
                <w:sz w:val="18"/>
                <w:szCs w:val="18"/>
              </w:rPr>
              <w:t xml:space="preserve">Faculty: </w:t>
            </w:r>
          </w:p>
        </w:tc>
        <w:tc>
          <w:tcPr>
            <w:tcW w:w="1701" w:type="dxa"/>
            <w:gridSpan w:val="5"/>
            <w:vAlign w:val="bottom"/>
          </w:tcPr>
          <w:p w14:paraId="6AEB0008" w14:textId="77777777" w:rsidR="00C30697" w:rsidRPr="006E6E2D" w:rsidRDefault="00804815" w:rsidP="00043C09">
            <w:pPr>
              <w:spacing w:before="40" w:after="40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6E6E2D">
              <w:rPr>
                <w:sz w:val="18"/>
                <w:szCs w:val="18"/>
                <w:highlight w:val="lightGray"/>
              </w:rPr>
            </w:r>
            <w:r w:rsidRPr="006E6E2D">
              <w:rPr>
                <w:sz w:val="18"/>
                <w:szCs w:val="18"/>
                <w:highlight w:val="lightGray"/>
              </w:rPr>
              <w:fldChar w:fldCharType="separate"/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gridSpan w:val="2"/>
            <w:vAlign w:val="bottom"/>
          </w:tcPr>
          <w:p w14:paraId="546D1549" w14:textId="77777777" w:rsidR="00C30697" w:rsidRPr="006E6E2D" w:rsidRDefault="00C30697" w:rsidP="00043C09">
            <w:pPr>
              <w:spacing w:before="40" w:after="40"/>
              <w:rPr>
                <w:b/>
                <w:sz w:val="18"/>
                <w:szCs w:val="18"/>
              </w:rPr>
            </w:pPr>
            <w:r w:rsidRPr="006E6E2D">
              <w:rPr>
                <w:b/>
                <w:sz w:val="18"/>
                <w:szCs w:val="18"/>
              </w:rPr>
              <w:t>Dep’t/Div:</w:t>
            </w:r>
          </w:p>
        </w:tc>
        <w:tc>
          <w:tcPr>
            <w:tcW w:w="3260" w:type="dxa"/>
            <w:gridSpan w:val="5"/>
            <w:vAlign w:val="bottom"/>
          </w:tcPr>
          <w:p w14:paraId="77D67E63" w14:textId="77777777" w:rsidR="00C30697" w:rsidRPr="006E6E2D" w:rsidRDefault="00804815" w:rsidP="00043C09">
            <w:pPr>
              <w:spacing w:before="40" w:after="40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6E6E2D">
              <w:rPr>
                <w:sz w:val="18"/>
                <w:szCs w:val="18"/>
                <w:highlight w:val="lightGray"/>
              </w:rPr>
            </w:r>
            <w:r w:rsidRPr="006E6E2D">
              <w:rPr>
                <w:sz w:val="18"/>
                <w:szCs w:val="18"/>
                <w:highlight w:val="lightGray"/>
              </w:rPr>
              <w:fldChar w:fldCharType="separate"/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30697" w:rsidRPr="006E6E2D" w14:paraId="22082CD7" w14:textId="77777777" w:rsidTr="00756895">
        <w:tc>
          <w:tcPr>
            <w:tcW w:w="993" w:type="dxa"/>
            <w:gridSpan w:val="3"/>
            <w:vAlign w:val="bottom"/>
          </w:tcPr>
          <w:p w14:paraId="09F2D457" w14:textId="77777777" w:rsidR="00C30697" w:rsidRPr="006E6E2D" w:rsidRDefault="00C30697" w:rsidP="00043C09">
            <w:pPr>
              <w:spacing w:before="40" w:after="40"/>
              <w:rPr>
                <w:b/>
                <w:sz w:val="18"/>
                <w:szCs w:val="18"/>
              </w:rPr>
            </w:pPr>
            <w:r w:rsidRPr="006E6E2D">
              <w:rPr>
                <w:b/>
                <w:sz w:val="18"/>
                <w:szCs w:val="18"/>
              </w:rPr>
              <w:t>Faculty:</w:t>
            </w:r>
          </w:p>
        </w:tc>
        <w:tc>
          <w:tcPr>
            <w:tcW w:w="3969" w:type="dxa"/>
            <w:gridSpan w:val="8"/>
            <w:vAlign w:val="bottom"/>
          </w:tcPr>
          <w:p w14:paraId="43C8C7FA" w14:textId="77777777" w:rsidR="00C30697" w:rsidRPr="006E6E2D" w:rsidRDefault="00804815" w:rsidP="00043C09">
            <w:pPr>
              <w:spacing w:before="40" w:after="40"/>
              <w:ind w:left="1440" w:hanging="1440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6E6E2D">
              <w:rPr>
                <w:sz w:val="18"/>
                <w:szCs w:val="18"/>
                <w:highlight w:val="lightGray"/>
              </w:rPr>
            </w:r>
            <w:r w:rsidRPr="006E6E2D">
              <w:rPr>
                <w:sz w:val="18"/>
                <w:szCs w:val="18"/>
                <w:highlight w:val="lightGray"/>
              </w:rPr>
              <w:fldChar w:fldCharType="separate"/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gridSpan w:val="2"/>
            <w:vAlign w:val="bottom"/>
          </w:tcPr>
          <w:p w14:paraId="08AC8868" w14:textId="77777777" w:rsidR="00C30697" w:rsidRPr="006E6E2D" w:rsidRDefault="00C30697" w:rsidP="00043C09">
            <w:pPr>
              <w:spacing w:before="40" w:after="40"/>
              <w:rPr>
                <w:b/>
                <w:sz w:val="18"/>
                <w:szCs w:val="18"/>
              </w:rPr>
            </w:pPr>
            <w:r w:rsidRPr="006E6E2D">
              <w:rPr>
                <w:b/>
                <w:sz w:val="18"/>
                <w:szCs w:val="18"/>
              </w:rPr>
              <w:t>Building:</w:t>
            </w:r>
          </w:p>
        </w:tc>
        <w:tc>
          <w:tcPr>
            <w:tcW w:w="1559" w:type="dxa"/>
            <w:gridSpan w:val="3"/>
            <w:vAlign w:val="bottom"/>
          </w:tcPr>
          <w:p w14:paraId="5DF9B54D" w14:textId="77777777" w:rsidR="00C30697" w:rsidRPr="006E6E2D" w:rsidRDefault="00804815" w:rsidP="00043C09">
            <w:pPr>
              <w:spacing w:before="40" w:after="40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6E6E2D">
              <w:rPr>
                <w:sz w:val="18"/>
                <w:szCs w:val="18"/>
                <w:highlight w:val="lightGray"/>
              </w:rPr>
            </w:r>
            <w:r w:rsidRPr="006E6E2D">
              <w:rPr>
                <w:sz w:val="18"/>
                <w:szCs w:val="18"/>
                <w:highlight w:val="lightGray"/>
              </w:rPr>
              <w:fldChar w:fldCharType="separate"/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gridSpan w:val="3"/>
            <w:vAlign w:val="bottom"/>
          </w:tcPr>
          <w:p w14:paraId="4FAD3BAA" w14:textId="77777777" w:rsidR="00C30697" w:rsidRPr="006E6E2D" w:rsidRDefault="00C30697" w:rsidP="00043C09">
            <w:pPr>
              <w:spacing w:before="40" w:after="40"/>
              <w:rPr>
                <w:b/>
                <w:sz w:val="18"/>
                <w:szCs w:val="18"/>
              </w:rPr>
            </w:pPr>
            <w:r w:rsidRPr="006E6E2D">
              <w:rPr>
                <w:b/>
                <w:sz w:val="18"/>
                <w:szCs w:val="18"/>
              </w:rPr>
              <w:t>Room Number</w:t>
            </w:r>
            <w:r w:rsidRPr="006E6E2D">
              <w:rPr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2"/>
            <w:vAlign w:val="bottom"/>
          </w:tcPr>
          <w:p w14:paraId="43D6C9CA" w14:textId="77777777" w:rsidR="00C30697" w:rsidRPr="006E6E2D" w:rsidRDefault="00804815" w:rsidP="00043C09">
            <w:pPr>
              <w:spacing w:before="40" w:after="40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6E6E2D">
              <w:rPr>
                <w:sz w:val="18"/>
                <w:szCs w:val="18"/>
                <w:highlight w:val="lightGray"/>
              </w:rPr>
            </w:r>
            <w:r w:rsidRPr="006E6E2D">
              <w:rPr>
                <w:sz w:val="18"/>
                <w:szCs w:val="18"/>
                <w:highlight w:val="lightGray"/>
              </w:rPr>
              <w:fldChar w:fldCharType="separate"/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30697" w:rsidRPr="006E6E2D" w14:paraId="1D536B3E" w14:textId="77777777" w:rsidTr="00756895">
        <w:tc>
          <w:tcPr>
            <w:tcW w:w="851" w:type="dxa"/>
            <w:gridSpan w:val="2"/>
            <w:vAlign w:val="bottom"/>
          </w:tcPr>
          <w:p w14:paraId="2EAD0182" w14:textId="77777777" w:rsidR="00C30697" w:rsidRPr="006E6E2D" w:rsidRDefault="00C30697" w:rsidP="00043C09">
            <w:pPr>
              <w:spacing w:before="40" w:after="40"/>
              <w:rPr>
                <w:b/>
                <w:sz w:val="18"/>
                <w:szCs w:val="18"/>
              </w:rPr>
            </w:pPr>
            <w:r w:rsidRPr="006E6E2D">
              <w:rPr>
                <w:b/>
                <w:sz w:val="18"/>
                <w:szCs w:val="18"/>
              </w:rPr>
              <w:t>Phone:</w:t>
            </w:r>
          </w:p>
        </w:tc>
        <w:tc>
          <w:tcPr>
            <w:tcW w:w="3118" w:type="dxa"/>
            <w:gridSpan w:val="5"/>
            <w:vAlign w:val="bottom"/>
          </w:tcPr>
          <w:p w14:paraId="3E1FA40E" w14:textId="77777777" w:rsidR="00C30697" w:rsidRPr="006E6E2D" w:rsidRDefault="00804815" w:rsidP="00043C09">
            <w:pPr>
              <w:spacing w:before="40" w:after="40"/>
              <w:ind w:left="1440" w:hanging="1440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6E6E2D">
              <w:rPr>
                <w:sz w:val="18"/>
                <w:szCs w:val="18"/>
                <w:highlight w:val="lightGray"/>
              </w:rPr>
            </w:r>
            <w:r w:rsidRPr="006E6E2D">
              <w:rPr>
                <w:sz w:val="18"/>
                <w:szCs w:val="18"/>
                <w:highlight w:val="lightGray"/>
              </w:rPr>
              <w:fldChar w:fldCharType="separate"/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709" w:type="dxa"/>
            <w:gridSpan w:val="3"/>
            <w:vAlign w:val="bottom"/>
          </w:tcPr>
          <w:p w14:paraId="5EE58008" w14:textId="77777777" w:rsidR="00C30697" w:rsidRPr="006E6E2D" w:rsidRDefault="00C30697" w:rsidP="00043C09">
            <w:pPr>
              <w:spacing w:before="40" w:after="40"/>
              <w:rPr>
                <w:b/>
                <w:sz w:val="18"/>
                <w:szCs w:val="18"/>
              </w:rPr>
            </w:pPr>
            <w:r w:rsidRPr="006E6E2D">
              <w:rPr>
                <w:b/>
                <w:sz w:val="18"/>
                <w:szCs w:val="18"/>
              </w:rPr>
              <w:t>Fax:</w:t>
            </w:r>
          </w:p>
        </w:tc>
        <w:tc>
          <w:tcPr>
            <w:tcW w:w="2410" w:type="dxa"/>
            <w:gridSpan w:val="5"/>
            <w:vAlign w:val="bottom"/>
          </w:tcPr>
          <w:p w14:paraId="256D8FAB" w14:textId="77777777" w:rsidR="00C30697" w:rsidRPr="006E6E2D" w:rsidRDefault="00804815" w:rsidP="00043C09">
            <w:pPr>
              <w:spacing w:before="40" w:after="40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6E6E2D">
              <w:rPr>
                <w:sz w:val="18"/>
                <w:szCs w:val="18"/>
                <w:highlight w:val="lightGray"/>
              </w:rPr>
            </w:r>
            <w:r w:rsidRPr="006E6E2D">
              <w:rPr>
                <w:sz w:val="18"/>
                <w:szCs w:val="18"/>
                <w:highlight w:val="lightGray"/>
              </w:rPr>
              <w:fldChar w:fldCharType="separate"/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gridSpan w:val="2"/>
            <w:vAlign w:val="bottom"/>
          </w:tcPr>
          <w:p w14:paraId="772D6803" w14:textId="77777777" w:rsidR="00C30697" w:rsidRPr="006E6E2D" w:rsidRDefault="00C30697" w:rsidP="00043C09">
            <w:pPr>
              <w:spacing w:before="40" w:after="40"/>
              <w:rPr>
                <w:b/>
                <w:sz w:val="18"/>
                <w:szCs w:val="18"/>
              </w:rPr>
            </w:pPr>
            <w:r w:rsidRPr="006E6E2D"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2977" w:type="dxa"/>
            <w:gridSpan w:val="4"/>
            <w:vAlign w:val="bottom"/>
          </w:tcPr>
          <w:p w14:paraId="23FC3394" w14:textId="77777777" w:rsidR="00C30697" w:rsidRPr="006E6E2D" w:rsidRDefault="00804815" w:rsidP="00043C09">
            <w:pPr>
              <w:spacing w:before="40" w:after="40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6E6E2D">
              <w:rPr>
                <w:sz w:val="18"/>
                <w:szCs w:val="18"/>
                <w:highlight w:val="lightGray"/>
              </w:rPr>
            </w:r>
            <w:r w:rsidRPr="006E6E2D">
              <w:rPr>
                <w:sz w:val="18"/>
                <w:szCs w:val="18"/>
                <w:highlight w:val="lightGray"/>
              </w:rPr>
              <w:fldChar w:fldCharType="separate"/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noProof/>
                <w:sz w:val="18"/>
                <w:szCs w:val="18"/>
                <w:highlight w:val="lightGray"/>
              </w:rPr>
              <w:t> </w:t>
            </w:r>
            <w:r w:rsidRPr="006E6E2D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2445DF06" w14:textId="77777777" w:rsidR="00C30697" w:rsidRPr="006E6E2D" w:rsidRDefault="00C30697" w:rsidP="005E455A">
      <w:pPr>
        <w:pStyle w:val="Footer"/>
        <w:tabs>
          <w:tab w:val="clear" w:pos="4320"/>
          <w:tab w:val="clear" w:pos="8640"/>
        </w:tabs>
      </w:pPr>
    </w:p>
    <w:p w14:paraId="63A5B236" w14:textId="77777777" w:rsidR="003553E2" w:rsidRPr="006E6E2D" w:rsidRDefault="003553E2" w:rsidP="005E455A">
      <w:pPr>
        <w:pStyle w:val="Footer"/>
        <w:tabs>
          <w:tab w:val="clear" w:pos="4320"/>
          <w:tab w:val="clear" w:pos="8640"/>
        </w:tabs>
      </w:pPr>
    </w:p>
    <w:p w14:paraId="2789B72F" w14:textId="3AEE0F92" w:rsidR="00715519" w:rsidRPr="006E6E2D" w:rsidRDefault="00FC25AD" w:rsidP="006337CB">
      <w:pPr>
        <w:pStyle w:val="Footer"/>
        <w:tabs>
          <w:tab w:val="clear" w:pos="4320"/>
          <w:tab w:val="clear" w:pos="8640"/>
        </w:tabs>
        <w:jc w:val="center"/>
        <w:rPr>
          <w:b/>
          <w:sz w:val="24"/>
          <w:szCs w:val="24"/>
        </w:rPr>
      </w:pPr>
      <w:r w:rsidRPr="006E6E2D">
        <w:rPr>
          <w:b/>
          <w:sz w:val="24"/>
          <w:szCs w:val="24"/>
        </w:rPr>
        <w:t>Please indicate which changes you are requesting by selecting the appropriate category below</w:t>
      </w:r>
    </w:p>
    <w:p w14:paraId="78A1890F" w14:textId="77777777" w:rsidR="006337CB" w:rsidRPr="006E6E2D" w:rsidRDefault="006337CB" w:rsidP="006337CB">
      <w:pPr>
        <w:pStyle w:val="Footer"/>
        <w:tabs>
          <w:tab w:val="clear" w:pos="4320"/>
          <w:tab w:val="clear" w:pos="8640"/>
        </w:tabs>
        <w:jc w:val="center"/>
        <w:rPr>
          <w:b/>
          <w:sz w:val="24"/>
          <w:szCs w:val="24"/>
        </w:rPr>
      </w:pPr>
    </w:p>
    <w:p w14:paraId="42C2817A" w14:textId="59D81D3E" w:rsidR="00FC25AD" w:rsidRPr="006E6E2D" w:rsidRDefault="00FC25AD" w:rsidP="006337CB">
      <w:pPr>
        <w:pStyle w:val="Footer"/>
        <w:tabs>
          <w:tab w:val="clear" w:pos="4320"/>
          <w:tab w:val="clear" w:pos="8640"/>
        </w:tabs>
        <w:jc w:val="center"/>
      </w:pPr>
      <w:r w:rsidRPr="006E6E2D">
        <w:rPr>
          <w:b/>
          <w:sz w:val="24"/>
          <w:szCs w:val="24"/>
        </w:rPr>
        <w:t>Describe the change(s) and reasons on page 2 of this form.</w:t>
      </w:r>
    </w:p>
    <w:p w14:paraId="5907ECCD" w14:textId="77777777" w:rsidR="001E1473" w:rsidRPr="006E6E2D" w:rsidRDefault="001E1473" w:rsidP="005E455A">
      <w:pPr>
        <w:pStyle w:val="Footer"/>
        <w:tabs>
          <w:tab w:val="clear" w:pos="4320"/>
          <w:tab w:val="clear" w:pos="8640"/>
        </w:tabs>
      </w:pPr>
    </w:p>
    <w:p w14:paraId="5A65DEF0" w14:textId="2BF7CF10" w:rsidR="001E1473" w:rsidRPr="006E6E2D" w:rsidRDefault="001E1473" w:rsidP="001E1473">
      <w:pPr>
        <w:pStyle w:val="BodyTextIndent3"/>
        <w:ind w:firstLine="0"/>
        <w:rPr>
          <w:b/>
          <w:sz w:val="20"/>
          <w:szCs w:val="20"/>
        </w:rPr>
      </w:pPr>
      <w:r w:rsidRPr="006E6E2D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6E2D">
        <w:rPr>
          <w:sz w:val="20"/>
          <w:szCs w:val="20"/>
          <w:highlight w:val="lightGray"/>
        </w:rPr>
        <w:instrText xml:space="preserve"> FORMCHECKBOX </w:instrText>
      </w:r>
      <w:r w:rsidR="0070081B">
        <w:rPr>
          <w:sz w:val="20"/>
          <w:szCs w:val="20"/>
          <w:highlight w:val="lightGray"/>
        </w:rPr>
      </w:r>
      <w:r w:rsidR="0070081B">
        <w:rPr>
          <w:sz w:val="20"/>
          <w:szCs w:val="20"/>
          <w:highlight w:val="lightGray"/>
        </w:rPr>
        <w:fldChar w:fldCharType="separate"/>
      </w:r>
      <w:r w:rsidRPr="006E6E2D">
        <w:rPr>
          <w:sz w:val="20"/>
          <w:szCs w:val="20"/>
          <w:highlight w:val="lightGray"/>
        </w:rPr>
        <w:fldChar w:fldCharType="end"/>
      </w:r>
      <w:r w:rsidRPr="006E6E2D">
        <w:rPr>
          <w:sz w:val="20"/>
          <w:szCs w:val="20"/>
        </w:rPr>
        <w:t xml:space="preserve"> </w:t>
      </w:r>
      <w:r w:rsidR="00FC25AD" w:rsidRPr="006E6E2D">
        <w:rPr>
          <w:sz w:val="20"/>
          <w:szCs w:val="20"/>
        </w:rPr>
        <w:tab/>
      </w:r>
      <w:r w:rsidR="00FC25AD" w:rsidRPr="006E6E2D">
        <w:rPr>
          <w:b/>
          <w:sz w:val="20"/>
          <w:szCs w:val="20"/>
        </w:rPr>
        <w:t>Modify anesthetic or analgesic agents</w:t>
      </w:r>
    </w:p>
    <w:p w14:paraId="7936E990" w14:textId="1C2DE19B" w:rsidR="00FC25AD" w:rsidRPr="006E6E2D" w:rsidRDefault="00FC25AD" w:rsidP="00FC25AD">
      <w:pPr>
        <w:pStyle w:val="BodyTextIndent3"/>
        <w:ind w:left="720" w:firstLine="0"/>
        <w:rPr>
          <w:sz w:val="20"/>
          <w:szCs w:val="20"/>
        </w:rPr>
      </w:pPr>
      <w:r w:rsidRPr="006E6E2D">
        <w:rPr>
          <w:i/>
          <w:sz w:val="20"/>
          <w:szCs w:val="20"/>
        </w:rPr>
        <w:t xml:space="preserve">State the name of the agent, dose(s), route of administration and frequency range for any drug to be added. </w:t>
      </w:r>
    </w:p>
    <w:p w14:paraId="0893764B" w14:textId="704188AC" w:rsidR="00FC25AD" w:rsidRPr="006E6E2D" w:rsidRDefault="00FC25AD" w:rsidP="00FC25AD">
      <w:pPr>
        <w:pStyle w:val="BodyTextIndent3"/>
        <w:ind w:firstLine="0"/>
        <w:rPr>
          <w:sz w:val="20"/>
          <w:szCs w:val="20"/>
        </w:rPr>
      </w:pPr>
      <w:r w:rsidRPr="006E6E2D">
        <w:rPr>
          <w:sz w:val="20"/>
          <w:szCs w:val="20"/>
        </w:rPr>
        <w:tab/>
      </w:r>
      <w:r w:rsidRPr="006E6E2D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6E2D">
        <w:rPr>
          <w:sz w:val="20"/>
          <w:szCs w:val="20"/>
          <w:highlight w:val="lightGray"/>
        </w:rPr>
        <w:instrText xml:space="preserve"> FORMTEXT </w:instrText>
      </w:r>
      <w:r w:rsidRPr="006E6E2D">
        <w:rPr>
          <w:sz w:val="20"/>
          <w:szCs w:val="20"/>
          <w:highlight w:val="lightGray"/>
        </w:rPr>
      </w:r>
      <w:r w:rsidRPr="006E6E2D">
        <w:rPr>
          <w:sz w:val="20"/>
          <w:szCs w:val="20"/>
          <w:highlight w:val="lightGray"/>
        </w:rPr>
        <w:fldChar w:fldCharType="separate"/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sz w:val="20"/>
          <w:szCs w:val="20"/>
          <w:highlight w:val="lightGray"/>
        </w:rPr>
        <w:fldChar w:fldCharType="end"/>
      </w:r>
    </w:p>
    <w:p w14:paraId="1D252FF7" w14:textId="77777777" w:rsidR="00FC25AD" w:rsidRPr="006E6E2D" w:rsidRDefault="00FC25AD" w:rsidP="00FC25AD">
      <w:pPr>
        <w:pStyle w:val="BodyTextIndent3"/>
        <w:ind w:firstLine="0"/>
        <w:rPr>
          <w:sz w:val="20"/>
          <w:szCs w:val="20"/>
        </w:rPr>
      </w:pPr>
    </w:p>
    <w:p w14:paraId="695E1068" w14:textId="25D68571" w:rsidR="00FC25AD" w:rsidRPr="006E6E2D" w:rsidRDefault="001E1473" w:rsidP="00FC25AD">
      <w:pPr>
        <w:pStyle w:val="BodyTextIndent3"/>
        <w:ind w:firstLine="0"/>
        <w:rPr>
          <w:sz w:val="20"/>
          <w:szCs w:val="20"/>
        </w:rPr>
      </w:pPr>
      <w:r w:rsidRPr="006E6E2D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6E2D">
        <w:rPr>
          <w:sz w:val="20"/>
          <w:szCs w:val="20"/>
          <w:highlight w:val="lightGray"/>
        </w:rPr>
        <w:instrText xml:space="preserve"> FORMCHECKBOX </w:instrText>
      </w:r>
      <w:r w:rsidR="0070081B">
        <w:rPr>
          <w:sz w:val="20"/>
          <w:szCs w:val="20"/>
          <w:highlight w:val="lightGray"/>
        </w:rPr>
      </w:r>
      <w:r w:rsidR="0070081B">
        <w:rPr>
          <w:sz w:val="20"/>
          <w:szCs w:val="20"/>
          <w:highlight w:val="lightGray"/>
        </w:rPr>
        <w:fldChar w:fldCharType="separate"/>
      </w:r>
      <w:r w:rsidRPr="006E6E2D">
        <w:rPr>
          <w:sz w:val="20"/>
          <w:szCs w:val="20"/>
          <w:highlight w:val="lightGray"/>
        </w:rPr>
        <w:fldChar w:fldCharType="end"/>
      </w:r>
      <w:r w:rsidRPr="006E6E2D">
        <w:rPr>
          <w:sz w:val="20"/>
          <w:szCs w:val="20"/>
        </w:rPr>
        <w:t xml:space="preserve"> </w:t>
      </w:r>
      <w:r w:rsidR="00FC25AD" w:rsidRPr="006E6E2D">
        <w:rPr>
          <w:sz w:val="20"/>
          <w:szCs w:val="20"/>
        </w:rPr>
        <w:tab/>
      </w:r>
      <w:r w:rsidR="00FC25AD" w:rsidRPr="006E6E2D">
        <w:rPr>
          <w:b/>
          <w:sz w:val="20"/>
          <w:szCs w:val="20"/>
        </w:rPr>
        <w:t>Modify Euthanasia</w:t>
      </w:r>
    </w:p>
    <w:p w14:paraId="4EBC4D76" w14:textId="4A934F22" w:rsidR="00FC25AD" w:rsidRPr="006E6E2D" w:rsidRDefault="00FC25AD" w:rsidP="00FC25AD">
      <w:pPr>
        <w:pStyle w:val="BodyTextIndent3"/>
        <w:ind w:firstLine="0"/>
        <w:rPr>
          <w:sz w:val="20"/>
          <w:szCs w:val="20"/>
        </w:rPr>
      </w:pPr>
      <w:r w:rsidRPr="006E6E2D">
        <w:rPr>
          <w:sz w:val="20"/>
          <w:szCs w:val="20"/>
        </w:rPr>
        <w:tab/>
      </w:r>
      <w:r w:rsidRPr="006E6E2D">
        <w:rPr>
          <w:i/>
          <w:sz w:val="20"/>
          <w:szCs w:val="20"/>
        </w:rPr>
        <w:t>Describe any changes in the method of euthanasia</w:t>
      </w:r>
    </w:p>
    <w:p w14:paraId="0DB91232" w14:textId="437B2D34" w:rsidR="00FC25AD" w:rsidRPr="006E6E2D" w:rsidRDefault="00FC25AD" w:rsidP="00FC25AD">
      <w:pPr>
        <w:pStyle w:val="BodyTextIndent3"/>
        <w:ind w:firstLine="0"/>
        <w:rPr>
          <w:sz w:val="20"/>
          <w:szCs w:val="20"/>
        </w:rPr>
      </w:pPr>
      <w:r w:rsidRPr="006E6E2D">
        <w:rPr>
          <w:sz w:val="20"/>
          <w:szCs w:val="20"/>
        </w:rPr>
        <w:tab/>
      </w:r>
      <w:r w:rsidRPr="006E6E2D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6E2D">
        <w:rPr>
          <w:sz w:val="20"/>
          <w:szCs w:val="20"/>
          <w:highlight w:val="lightGray"/>
        </w:rPr>
        <w:instrText xml:space="preserve"> FORMTEXT </w:instrText>
      </w:r>
      <w:r w:rsidRPr="006E6E2D">
        <w:rPr>
          <w:sz w:val="20"/>
          <w:szCs w:val="20"/>
          <w:highlight w:val="lightGray"/>
        </w:rPr>
      </w:r>
      <w:r w:rsidRPr="006E6E2D">
        <w:rPr>
          <w:sz w:val="20"/>
          <w:szCs w:val="20"/>
          <w:highlight w:val="lightGray"/>
        </w:rPr>
        <w:fldChar w:fldCharType="separate"/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sz w:val="20"/>
          <w:szCs w:val="20"/>
          <w:highlight w:val="lightGray"/>
        </w:rPr>
        <w:fldChar w:fldCharType="end"/>
      </w:r>
    </w:p>
    <w:p w14:paraId="6781F87C" w14:textId="77777777" w:rsidR="00FC25AD" w:rsidRPr="006E6E2D" w:rsidRDefault="00FC25AD" w:rsidP="00FC25AD">
      <w:pPr>
        <w:pStyle w:val="BodyTextIndent3"/>
        <w:ind w:firstLine="0"/>
        <w:rPr>
          <w:sz w:val="20"/>
          <w:szCs w:val="20"/>
        </w:rPr>
      </w:pPr>
    </w:p>
    <w:p w14:paraId="1048C453" w14:textId="7DEA90F2" w:rsidR="001E1473" w:rsidRPr="006E6E2D" w:rsidRDefault="001E1473" w:rsidP="00FC25AD">
      <w:pPr>
        <w:pStyle w:val="BodyTextIndent3"/>
        <w:ind w:firstLine="0"/>
        <w:rPr>
          <w:sz w:val="20"/>
          <w:szCs w:val="20"/>
        </w:rPr>
      </w:pPr>
      <w:r w:rsidRPr="006E6E2D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6E2D">
        <w:rPr>
          <w:sz w:val="20"/>
          <w:szCs w:val="20"/>
          <w:highlight w:val="lightGray"/>
        </w:rPr>
        <w:instrText xml:space="preserve"> FORMCHECKBOX </w:instrText>
      </w:r>
      <w:r w:rsidR="0070081B">
        <w:rPr>
          <w:sz w:val="20"/>
          <w:szCs w:val="20"/>
          <w:highlight w:val="lightGray"/>
        </w:rPr>
      </w:r>
      <w:r w:rsidR="0070081B">
        <w:rPr>
          <w:sz w:val="20"/>
          <w:szCs w:val="20"/>
          <w:highlight w:val="lightGray"/>
        </w:rPr>
        <w:fldChar w:fldCharType="separate"/>
      </w:r>
      <w:r w:rsidRPr="006E6E2D">
        <w:rPr>
          <w:sz w:val="20"/>
          <w:szCs w:val="20"/>
          <w:highlight w:val="lightGray"/>
        </w:rPr>
        <w:fldChar w:fldCharType="end"/>
      </w:r>
      <w:r w:rsidRPr="006E6E2D">
        <w:rPr>
          <w:sz w:val="20"/>
          <w:szCs w:val="20"/>
        </w:rPr>
        <w:t xml:space="preserve"> </w:t>
      </w:r>
      <w:r w:rsidR="00FC25AD" w:rsidRPr="006E6E2D">
        <w:rPr>
          <w:sz w:val="20"/>
          <w:szCs w:val="20"/>
        </w:rPr>
        <w:tab/>
      </w:r>
      <w:r w:rsidR="00FC25AD" w:rsidRPr="006E6E2D">
        <w:rPr>
          <w:b/>
          <w:sz w:val="20"/>
          <w:szCs w:val="20"/>
        </w:rPr>
        <w:t>Modify Procedures</w:t>
      </w:r>
    </w:p>
    <w:p w14:paraId="47268E2B" w14:textId="7D0AE3EA" w:rsidR="00FC25AD" w:rsidRPr="006E6E2D" w:rsidRDefault="00FC25AD" w:rsidP="00FC25AD">
      <w:pPr>
        <w:pStyle w:val="BodyTextIndent3"/>
        <w:ind w:firstLine="0"/>
        <w:rPr>
          <w:i/>
          <w:sz w:val="20"/>
          <w:szCs w:val="20"/>
        </w:rPr>
      </w:pPr>
      <w:r w:rsidRPr="006E6E2D">
        <w:rPr>
          <w:sz w:val="20"/>
          <w:szCs w:val="20"/>
        </w:rPr>
        <w:tab/>
      </w:r>
      <w:r w:rsidRPr="006E6E2D">
        <w:rPr>
          <w:i/>
          <w:sz w:val="20"/>
          <w:szCs w:val="20"/>
        </w:rPr>
        <w:t>Provide a complete description and rationale for the proposed experimental changes.</w:t>
      </w:r>
    </w:p>
    <w:p w14:paraId="3F4CF59E" w14:textId="325C21B7" w:rsidR="00FC25AD" w:rsidRPr="006E6E2D" w:rsidRDefault="00FC25AD" w:rsidP="00FC25AD">
      <w:pPr>
        <w:pStyle w:val="BodyTextIndent3"/>
        <w:ind w:firstLine="0"/>
        <w:rPr>
          <w:i/>
          <w:sz w:val="20"/>
          <w:szCs w:val="20"/>
        </w:rPr>
      </w:pPr>
      <w:r w:rsidRPr="006E6E2D">
        <w:rPr>
          <w:i/>
          <w:sz w:val="20"/>
          <w:szCs w:val="20"/>
        </w:rPr>
        <w:tab/>
        <w:t>Indicate if they will change the degree of invasiveness of a procedure or discomfort to the animal.</w:t>
      </w:r>
    </w:p>
    <w:p w14:paraId="3C8C0A49" w14:textId="5C72E9B7" w:rsidR="00FC25AD" w:rsidRPr="006E6E2D" w:rsidRDefault="00FC25AD" w:rsidP="00FC25AD">
      <w:pPr>
        <w:pStyle w:val="BodyTextIndent3"/>
        <w:ind w:firstLine="720"/>
        <w:rPr>
          <w:sz w:val="20"/>
          <w:szCs w:val="20"/>
        </w:rPr>
      </w:pPr>
      <w:r w:rsidRPr="006E6E2D">
        <w:rPr>
          <w:i/>
          <w:sz w:val="20"/>
          <w:szCs w:val="20"/>
        </w:rPr>
        <w:t>See “Modify Pain Category” below to determine if it applies.</w:t>
      </w:r>
    </w:p>
    <w:p w14:paraId="68345A0F" w14:textId="3B6FDBEC" w:rsidR="00FC25AD" w:rsidRPr="006E6E2D" w:rsidRDefault="00FC25AD" w:rsidP="00FC25AD">
      <w:pPr>
        <w:pStyle w:val="BodyTextIndent3"/>
        <w:ind w:firstLine="720"/>
        <w:rPr>
          <w:sz w:val="20"/>
          <w:szCs w:val="20"/>
        </w:rPr>
      </w:pPr>
      <w:r w:rsidRPr="006E6E2D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6E2D">
        <w:rPr>
          <w:sz w:val="20"/>
          <w:szCs w:val="20"/>
          <w:highlight w:val="lightGray"/>
        </w:rPr>
        <w:instrText xml:space="preserve"> FORMTEXT </w:instrText>
      </w:r>
      <w:r w:rsidRPr="006E6E2D">
        <w:rPr>
          <w:sz w:val="20"/>
          <w:szCs w:val="20"/>
          <w:highlight w:val="lightGray"/>
        </w:rPr>
      </w:r>
      <w:r w:rsidRPr="006E6E2D">
        <w:rPr>
          <w:sz w:val="20"/>
          <w:szCs w:val="20"/>
          <w:highlight w:val="lightGray"/>
        </w:rPr>
        <w:fldChar w:fldCharType="separate"/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sz w:val="20"/>
          <w:szCs w:val="20"/>
          <w:highlight w:val="lightGray"/>
        </w:rPr>
        <w:fldChar w:fldCharType="end"/>
      </w:r>
    </w:p>
    <w:p w14:paraId="104FAB43" w14:textId="77777777" w:rsidR="00FC25AD" w:rsidRPr="006E6E2D" w:rsidRDefault="00FC25AD" w:rsidP="00FC25AD">
      <w:pPr>
        <w:pStyle w:val="BodyTextIndent3"/>
        <w:ind w:firstLine="0"/>
        <w:rPr>
          <w:sz w:val="20"/>
          <w:szCs w:val="20"/>
        </w:rPr>
      </w:pPr>
    </w:p>
    <w:p w14:paraId="5B69EFFF" w14:textId="10009BF8" w:rsidR="00FC25AD" w:rsidRPr="006E6E2D" w:rsidRDefault="00FC25AD" w:rsidP="00FC25AD">
      <w:pPr>
        <w:pStyle w:val="BodyTextIndent3"/>
        <w:ind w:firstLine="0"/>
        <w:rPr>
          <w:b/>
          <w:sz w:val="20"/>
          <w:szCs w:val="20"/>
        </w:rPr>
      </w:pPr>
      <w:r w:rsidRPr="006E6E2D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6E2D">
        <w:rPr>
          <w:sz w:val="20"/>
          <w:szCs w:val="20"/>
          <w:highlight w:val="lightGray"/>
        </w:rPr>
        <w:instrText xml:space="preserve"> FORMCHECKBOX </w:instrText>
      </w:r>
      <w:r w:rsidR="0070081B">
        <w:rPr>
          <w:sz w:val="20"/>
          <w:szCs w:val="20"/>
          <w:highlight w:val="lightGray"/>
        </w:rPr>
      </w:r>
      <w:r w:rsidR="0070081B">
        <w:rPr>
          <w:sz w:val="20"/>
          <w:szCs w:val="20"/>
          <w:highlight w:val="lightGray"/>
        </w:rPr>
        <w:fldChar w:fldCharType="separate"/>
      </w:r>
      <w:r w:rsidRPr="006E6E2D">
        <w:rPr>
          <w:sz w:val="20"/>
          <w:szCs w:val="20"/>
          <w:highlight w:val="lightGray"/>
        </w:rPr>
        <w:fldChar w:fldCharType="end"/>
      </w:r>
      <w:r w:rsidRPr="006E6E2D">
        <w:rPr>
          <w:sz w:val="20"/>
          <w:szCs w:val="20"/>
        </w:rPr>
        <w:t xml:space="preserve"> </w:t>
      </w:r>
      <w:r w:rsidRPr="006E6E2D">
        <w:rPr>
          <w:sz w:val="20"/>
          <w:szCs w:val="20"/>
        </w:rPr>
        <w:tab/>
      </w:r>
      <w:r w:rsidRPr="006E6E2D">
        <w:rPr>
          <w:b/>
          <w:sz w:val="20"/>
          <w:szCs w:val="20"/>
        </w:rPr>
        <w:t>Modify Surgical Procedures</w:t>
      </w:r>
    </w:p>
    <w:p w14:paraId="026C26E1" w14:textId="1BC68E79" w:rsidR="00FC25AD" w:rsidRPr="006E6E2D" w:rsidRDefault="00FC25AD" w:rsidP="00FC25AD">
      <w:pPr>
        <w:pStyle w:val="BodyTextIndent3"/>
        <w:ind w:firstLine="0"/>
        <w:rPr>
          <w:sz w:val="20"/>
          <w:szCs w:val="20"/>
        </w:rPr>
      </w:pPr>
      <w:r w:rsidRPr="006E6E2D">
        <w:rPr>
          <w:b/>
          <w:sz w:val="20"/>
          <w:szCs w:val="20"/>
        </w:rPr>
        <w:tab/>
      </w:r>
      <w:r w:rsidRPr="006E6E2D">
        <w:rPr>
          <w:i/>
          <w:sz w:val="20"/>
          <w:szCs w:val="20"/>
        </w:rPr>
        <w:t>Describe any changes to approved surgical procedures.</w:t>
      </w:r>
    </w:p>
    <w:p w14:paraId="5B9AD813" w14:textId="1A7F6109" w:rsidR="00FC25AD" w:rsidRPr="006E6E2D" w:rsidRDefault="00FC25AD" w:rsidP="00FC25AD">
      <w:pPr>
        <w:pStyle w:val="BodyTextIndent3"/>
        <w:ind w:firstLine="0"/>
        <w:rPr>
          <w:sz w:val="20"/>
          <w:szCs w:val="20"/>
        </w:rPr>
      </w:pPr>
      <w:r w:rsidRPr="006E6E2D">
        <w:rPr>
          <w:sz w:val="20"/>
          <w:szCs w:val="20"/>
        </w:rPr>
        <w:tab/>
      </w:r>
      <w:r w:rsidRPr="006E6E2D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6E2D">
        <w:rPr>
          <w:sz w:val="20"/>
          <w:szCs w:val="20"/>
          <w:highlight w:val="lightGray"/>
        </w:rPr>
        <w:instrText xml:space="preserve"> FORMTEXT </w:instrText>
      </w:r>
      <w:r w:rsidRPr="006E6E2D">
        <w:rPr>
          <w:sz w:val="20"/>
          <w:szCs w:val="20"/>
          <w:highlight w:val="lightGray"/>
        </w:rPr>
      </w:r>
      <w:r w:rsidRPr="006E6E2D">
        <w:rPr>
          <w:sz w:val="20"/>
          <w:szCs w:val="20"/>
          <w:highlight w:val="lightGray"/>
        </w:rPr>
        <w:fldChar w:fldCharType="separate"/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sz w:val="20"/>
          <w:szCs w:val="20"/>
          <w:highlight w:val="lightGray"/>
        </w:rPr>
        <w:fldChar w:fldCharType="end"/>
      </w:r>
    </w:p>
    <w:p w14:paraId="3BE20E55" w14:textId="77777777" w:rsidR="00FC25AD" w:rsidRPr="006E6E2D" w:rsidRDefault="00FC25AD" w:rsidP="00FC25AD">
      <w:pPr>
        <w:pStyle w:val="BodyTextIndent3"/>
        <w:ind w:firstLine="0"/>
        <w:rPr>
          <w:sz w:val="20"/>
          <w:szCs w:val="20"/>
        </w:rPr>
      </w:pPr>
    </w:p>
    <w:p w14:paraId="5E6029B1" w14:textId="48EA6599" w:rsidR="00FC25AD" w:rsidRPr="006E6E2D" w:rsidRDefault="00FC25AD" w:rsidP="00FC25AD">
      <w:pPr>
        <w:pStyle w:val="BodyTextIndent3"/>
        <w:ind w:firstLine="0"/>
        <w:rPr>
          <w:b/>
          <w:sz w:val="20"/>
          <w:szCs w:val="20"/>
        </w:rPr>
      </w:pPr>
      <w:r w:rsidRPr="006E6E2D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6E2D">
        <w:rPr>
          <w:sz w:val="20"/>
          <w:szCs w:val="20"/>
          <w:highlight w:val="lightGray"/>
        </w:rPr>
        <w:instrText xml:space="preserve"> FORMCHECKBOX </w:instrText>
      </w:r>
      <w:r w:rsidR="0070081B">
        <w:rPr>
          <w:sz w:val="20"/>
          <w:szCs w:val="20"/>
          <w:highlight w:val="lightGray"/>
        </w:rPr>
      </w:r>
      <w:r w:rsidR="0070081B">
        <w:rPr>
          <w:sz w:val="20"/>
          <w:szCs w:val="20"/>
          <w:highlight w:val="lightGray"/>
        </w:rPr>
        <w:fldChar w:fldCharType="separate"/>
      </w:r>
      <w:r w:rsidRPr="006E6E2D">
        <w:rPr>
          <w:sz w:val="20"/>
          <w:szCs w:val="20"/>
          <w:highlight w:val="lightGray"/>
        </w:rPr>
        <w:fldChar w:fldCharType="end"/>
      </w:r>
      <w:r w:rsidRPr="006E6E2D">
        <w:rPr>
          <w:sz w:val="20"/>
          <w:szCs w:val="20"/>
        </w:rPr>
        <w:t xml:space="preserve"> </w:t>
      </w:r>
      <w:r w:rsidRPr="006E6E2D">
        <w:rPr>
          <w:sz w:val="20"/>
          <w:szCs w:val="20"/>
        </w:rPr>
        <w:tab/>
      </w:r>
      <w:r w:rsidRPr="006E6E2D">
        <w:rPr>
          <w:b/>
          <w:sz w:val="20"/>
          <w:szCs w:val="20"/>
        </w:rPr>
        <w:t>Modify Infectious or Biohazardous Agent</w:t>
      </w:r>
    </w:p>
    <w:p w14:paraId="42203703" w14:textId="77777777" w:rsidR="00FC25AD" w:rsidRPr="006E6E2D" w:rsidRDefault="00FC25AD" w:rsidP="00FC25AD">
      <w:pPr>
        <w:pStyle w:val="BodyTextIndent3"/>
        <w:ind w:firstLine="0"/>
        <w:rPr>
          <w:i/>
          <w:sz w:val="20"/>
          <w:szCs w:val="20"/>
        </w:rPr>
      </w:pPr>
      <w:r w:rsidRPr="006E6E2D">
        <w:rPr>
          <w:b/>
          <w:sz w:val="20"/>
          <w:szCs w:val="20"/>
        </w:rPr>
        <w:tab/>
      </w:r>
      <w:r w:rsidRPr="006E6E2D">
        <w:rPr>
          <w:i/>
          <w:sz w:val="20"/>
          <w:szCs w:val="20"/>
        </w:rPr>
        <w:t>Provide rationale for adding this new agent, list all necessary safety precautions.</w:t>
      </w:r>
    </w:p>
    <w:p w14:paraId="63486CCE" w14:textId="315CF11A" w:rsidR="00FC25AD" w:rsidRPr="006E6E2D" w:rsidRDefault="00FC25AD" w:rsidP="00FC25AD">
      <w:pPr>
        <w:pStyle w:val="BodyTextIndent3"/>
        <w:ind w:firstLine="720"/>
        <w:rPr>
          <w:i/>
          <w:sz w:val="20"/>
          <w:szCs w:val="20"/>
        </w:rPr>
      </w:pPr>
      <w:r w:rsidRPr="006E6E2D">
        <w:rPr>
          <w:i/>
          <w:sz w:val="20"/>
          <w:szCs w:val="20"/>
        </w:rPr>
        <w:t xml:space="preserve">Describe any modifications you plan to make to your currently-approved procedures.  </w:t>
      </w:r>
    </w:p>
    <w:p w14:paraId="4F293D26" w14:textId="210B9FDC" w:rsidR="00FC25AD" w:rsidRPr="006E6E2D" w:rsidRDefault="00FC25AD" w:rsidP="00FC25AD">
      <w:pPr>
        <w:pStyle w:val="BodyTextIndent3"/>
        <w:ind w:firstLine="720"/>
        <w:rPr>
          <w:sz w:val="20"/>
          <w:szCs w:val="20"/>
        </w:rPr>
      </w:pPr>
      <w:r w:rsidRPr="006E6E2D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6E2D">
        <w:rPr>
          <w:sz w:val="20"/>
          <w:szCs w:val="20"/>
          <w:highlight w:val="lightGray"/>
        </w:rPr>
        <w:instrText xml:space="preserve"> FORMTEXT </w:instrText>
      </w:r>
      <w:r w:rsidRPr="006E6E2D">
        <w:rPr>
          <w:sz w:val="20"/>
          <w:szCs w:val="20"/>
          <w:highlight w:val="lightGray"/>
        </w:rPr>
      </w:r>
      <w:r w:rsidRPr="006E6E2D">
        <w:rPr>
          <w:sz w:val="20"/>
          <w:szCs w:val="20"/>
          <w:highlight w:val="lightGray"/>
        </w:rPr>
        <w:fldChar w:fldCharType="separate"/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sz w:val="20"/>
          <w:szCs w:val="20"/>
          <w:highlight w:val="lightGray"/>
        </w:rPr>
        <w:fldChar w:fldCharType="end"/>
      </w:r>
    </w:p>
    <w:p w14:paraId="00CC9797" w14:textId="77777777" w:rsidR="00FC25AD" w:rsidRPr="006E6E2D" w:rsidRDefault="00FC25AD" w:rsidP="00FC25AD">
      <w:pPr>
        <w:pStyle w:val="BodyTextIndent3"/>
        <w:ind w:firstLine="0"/>
        <w:rPr>
          <w:sz w:val="20"/>
          <w:szCs w:val="20"/>
        </w:rPr>
      </w:pPr>
    </w:p>
    <w:p w14:paraId="43E01E79" w14:textId="0E3E84BA" w:rsidR="00FC25AD" w:rsidRPr="006E6E2D" w:rsidRDefault="00FC25AD" w:rsidP="00FC25AD">
      <w:pPr>
        <w:pStyle w:val="BodyTextIndent3"/>
        <w:ind w:firstLine="0"/>
        <w:rPr>
          <w:sz w:val="20"/>
          <w:szCs w:val="20"/>
        </w:rPr>
      </w:pPr>
      <w:r w:rsidRPr="006E6E2D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6E2D">
        <w:rPr>
          <w:sz w:val="20"/>
          <w:szCs w:val="20"/>
          <w:highlight w:val="lightGray"/>
        </w:rPr>
        <w:instrText xml:space="preserve"> FORMCHECKBOX </w:instrText>
      </w:r>
      <w:r w:rsidR="0070081B">
        <w:rPr>
          <w:sz w:val="20"/>
          <w:szCs w:val="20"/>
          <w:highlight w:val="lightGray"/>
        </w:rPr>
      </w:r>
      <w:r w:rsidR="0070081B">
        <w:rPr>
          <w:sz w:val="20"/>
          <w:szCs w:val="20"/>
          <w:highlight w:val="lightGray"/>
        </w:rPr>
        <w:fldChar w:fldCharType="separate"/>
      </w:r>
      <w:r w:rsidRPr="006E6E2D">
        <w:rPr>
          <w:sz w:val="20"/>
          <w:szCs w:val="20"/>
          <w:highlight w:val="lightGray"/>
        </w:rPr>
        <w:fldChar w:fldCharType="end"/>
      </w:r>
      <w:r w:rsidRPr="006E6E2D">
        <w:rPr>
          <w:sz w:val="20"/>
          <w:szCs w:val="20"/>
        </w:rPr>
        <w:t xml:space="preserve"> </w:t>
      </w:r>
      <w:r w:rsidRPr="006E6E2D">
        <w:rPr>
          <w:sz w:val="20"/>
          <w:szCs w:val="20"/>
        </w:rPr>
        <w:tab/>
      </w:r>
      <w:r w:rsidRPr="006E6E2D">
        <w:rPr>
          <w:b/>
          <w:sz w:val="20"/>
          <w:szCs w:val="20"/>
        </w:rPr>
        <w:t>Modify Animal Numbers</w:t>
      </w:r>
    </w:p>
    <w:p w14:paraId="560072AB" w14:textId="50B6A2BF" w:rsidR="00FC25AD" w:rsidRPr="006E6E2D" w:rsidRDefault="006337CB" w:rsidP="006337CB">
      <w:pPr>
        <w:pStyle w:val="BodyTextIndent3"/>
        <w:ind w:firstLine="720"/>
        <w:rPr>
          <w:sz w:val="20"/>
          <w:szCs w:val="20"/>
        </w:rPr>
      </w:pPr>
      <w:r w:rsidRPr="006E6E2D">
        <w:rPr>
          <w:i/>
          <w:sz w:val="20"/>
          <w:szCs w:val="20"/>
        </w:rPr>
        <w:t xml:space="preserve">Indicate the number of </w:t>
      </w:r>
      <w:r w:rsidRPr="006E6E2D">
        <w:rPr>
          <w:b/>
          <w:i/>
          <w:sz w:val="20"/>
          <w:szCs w:val="20"/>
        </w:rPr>
        <w:t>additional</w:t>
      </w:r>
      <w:r w:rsidRPr="006E6E2D">
        <w:rPr>
          <w:i/>
          <w:sz w:val="20"/>
          <w:szCs w:val="20"/>
        </w:rPr>
        <w:t xml:space="preserve"> animals being requesting under each pain category in the chart below.</w:t>
      </w:r>
    </w:p>
    <w:p w14:paraId="6A3BE95A" w14:textId="77777777" w:rsidR="00FC25AD" w:rsidRPr="006E6E2D" w:rsidRDefault="00FC25AD" w:rsidP="00FC25AD">
      <w:pPr>
        <w:pStyle w:val="BodyTextIndent3"/>
        <w:ind w:firstLine="0"/>
        <w:rPr>
          <w:sz w:val="20"/>
          <w:szCs w:val="20"/>
        </w:rPr>
      </w:pPr>
    </w:p>
    <w:tbl>
      <w:tblPr>
        <w:tblW w:w="10081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19"/>
        <w:gridCol w:w="3260"/>
        <w:gridCol w:w="2502"/>
      </w:tblGrid>
      <w:tr w:rsidR="006337CB" w:rsidRPr="006E6E2D" w14:paraId="49A1C195" w14:textId="77777777" w:rsidTr="000C0825">
        <w:trPr>
          <w:cantSplit/>
          <w:trHeight w:val="255"/>
          <w:jc w:val="center"/>
        </w:trPr>
        <w:tc>
          <w:tcPr>
            <w:tcW w:w="4319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7549128F" w14:textId="77777777" w:rsidR="006337CB" w:rsidRPr="006E6E2D" w:rsidRDefault="006337CB" w:rsidP="000C0825">
            <w:pPr>
              <w:spacing w:before="20" w:after="20"/>
              <w:jc w:val="center"/>
              <w:rPr>
                <w:b/>
              </w:rPr>
            </w:pPr>
            <w:r w:rsidRPr="006E6E2D">
              <w:rPr>
                <w:b/>
              </w:rPr>
              <w:t>Categories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F59F336" w14:textId="77777777" w:rsidR="006337CB" w:rsidRPr="006E6E2D" w:rsidRDefault="006337CB" w:rsidP="000C0825">
            <w:pPr>
              <w:spacing w:before="20" w:after="20"/>
              <w:jc w:val="center"/>
              <w:rPr>
                <w:b/>
              </w:rPr>
            </w:pPr>
            <w:r w:rsidRPr="006E6E2D">
              <w:rPr>
                <w:b/>
              </w:rPr>
              <w:t>Examples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D40A74" w14:textId="77777777" w:rsidR="006337CB" w:rsidRPr="006E6E2D" w:rsidRDefault="006337CB" w:rsidP="000C0825">
            <w:pPr>
              <w:spacing w:before="20" w:after="20"/>
              <w:jc w:val="center"/>
              <w:rPr>
                <w:b/>
              </w:rPr>
            </w:pPr>
            <w:r w:rsidRPr="006E6E2D">
              <w:rPr>
                <w:b/>
              </w:rPr>
              <w:t xml:space="preserve">Total Number of Animals </w:t>
            </w:r>
          </w:p>
        </w:tc>
      </w:tr>
      <w:tr w:rsidR="006337CB" w:rsidRPr="006E6E2D" w14:paraId="528BACC4" w14:textId="77777777" w:rsidTr="000C0825">
        <w:trPr>
          <w:cantSplit/>
          <w:trHeight w:val="403"/>
          <w:jc w:val="center"/>
        </w:trPr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8C48DE" w14:textId="77777777" w:rsidR="006337CB" w:rsidRPr="006E6E2D" w:rsidRDefault="006337CB" w:rsidP="000C0825">
            <w:pPr>
              <w:spacing w:before="20" w:after="20"/>
            </w:pPr>
            <w:r w:rsidRPr="006E6E2D">
              <w:rPr>
                <w:b/>
              </w:rPr>
              <w:t>A</w:t>
            </w:r>
            <w:r w:rsidRPr="006E6E2D">
              <w:t>—Procedures cause momentary, slight, or no pain/distress in absence of analgesia or anesthesia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D46162" w14:textId="77777777" w:rsidR="006337CB" w:rsidRPr="006E6E2D" w:rsidRDefault="006337CB" w:rsidP="000C0825">
            <w:pPr>
              <w:spacing w:before="20" w:after="20"/>
            </w:pPr>
            <w:r w:rsidRPr="006E6E2D">
              <w:t>e.g., injections, euthanasia, blood collection, brief restraint, imaging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8ECA8" w14:textId="77777777" w:rsidR="006337CB" w:rsidRPr="006E6E2D" w:rsidRDefault="006337CB" w:rsidP="000C0825">
            <w:pPr>
              <w:spacing w:before="20" w:after="20"/>
              <w:jc w:val="center"/>
            </w:pPr>
            <w:r w:rsidRPr="006E6E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instrText xml:space="preserve"> FORMTEXT </w:instrText>
            </w:r>
            <w:r w:rsidRPr="006E6E2D">
              <w:fldChar w:fldCharType="separate"/>
            </w:r>
            <w:r w:rsidRPr="006E6E2D">
              <w:rPr>
                <w:noProof/>
              </w:rPr>
              <w:t> </w:t>
            </w:r>
            <w:r w:rsidRPr="006E6E2D">
              <w:rPr>
                <w:noProof/>
              </w:rPr>
              <w:t> </w:t>
            </w:r>
            <w:r w:rsidRPr="006E6E2D">
              <w:rPr>
                <w:noProof/>
              </w:rPr>
              <w:t> </w:t>
            </w:r>
            <w:r w:rsidRPr="006E6E2D">
              <w:rPr>
                <w:noProof/>
              </w:rPr>
              <w:t> </w:t>
            </w:r>
            <w:r w:rsidRPr="006E6E2D">
              <w:rPr>
                <w:noProof/>
              </w:rPr>
              <w:t> </w:t>
            </w:r>
            <w:r w:rsidRPr="006E6E2D">
              <w:fldChar w:fldCharType="end"/>
            </w:r>
          </w:p>
        </w:tc>
      </w:tr>
      <w:tr w:rsidR="006337CB" w:rsidRPr="006E6E2D" w14:paraId="4FDDF1E7" w14:textId="77777777" w:rsidTr="000C0825">
        <w:trPr>
          <w:cantSplit/>
          <w:trHeight w:val="403"/>
          <w:jc w:val="center"/>
        </w:trPr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6FBCD5" w14:textId="77777777" w:rsidR="006337CB" w:rsidRPr="006E6E2D" w:rsidRDefault="006337CB" w:rsidP="000C0825">
            <w:pPr>
              <w:pStyle w:val="BodyText"/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6E6E2D">
              <w:rPr>
                <w:rFonts w:ascii="Times New Roman" w:hAnsi="Times New Roman" w:cs="Times New Roman"/>
                <w:b/>
                <w:sz w:val="20"/>
              </w:rPr>
              <w:lastRenderedPageBreak/>
              <w:t>B</w:t>
            </w:r>
            <w:r w:rsidRPr="006E6E2D">
              <w:rPr>
                <w:rFonts w:ascii="Times New Roman" w:hAnsi="Times New Roman" w:cs="Times New Roman"/>
                <w:sz w:val="20"/>
              </w:rPr>
              <w:t>—Procedures potentially are painful but anesthetics and/or analgesics are given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AC2B39" w14:textId="77777777" w:rsidR="006337CB" w:rsidRPr="006E6E2D" w:rsidRDefault="006337CB" w:rsidP="000C0825">
            <w:pPr>
              <w:spacing w:before="20" w:after="20"/>
            </w:pPr>
            <w:r w:rsidRPr="006E6E2D">
              <w:t>e.g., surgery, blood collection by invasive routes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2D623" w14:textId="77777777" w:rsidR="006337CB" w:rsidRPr="006E6E2D" w:rsidRDefault="006337CB" w:rsidP="000C0825">
            <w:pPr>
              <w:spacing w:before="20" w:after="20"/>
              <w:jc w:val="center"/>
            </w:pPr>
            <w:r w:rsidRPr="006E6E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instrText xml:space="preserve"> FORMTEXT </w:instrText>
            </w:r>
            <w:r w:rsidRPr="006E6E2D">
              <w:fldChar w:fldCharType="separate"/>
            </w:r>
            <w:r w:rsidRPr="006E6E2D">
              <w:rPr>
                <w:noProof/>
              </w:rPr>
              <w:t> </w:t>
            </w:r>
            <w:r w:rsidRPr="006E6E2D">
              <w:rPr>
                <w:noProof/>
              </w:rPr>
              <w:t> </w:t>
            </w:r>
            <w:r w:rsidRPr="006E6E2D">
              <w:rPr>
                <w:noProof/>
              </w:rPr>
              <w:t> </w:t>
            </w:r>
            <w:r w:rsidRPr="006E6E2D">
              <w:rPr>
                <w:noProof/>
              </w:rPr>
              <w:t> </w:t>
            </w:r>
            <w:r w:rsidRPr="006E6E2D">
              <w:rPr>
                <w:noProof/>
              </w:rPr>
              <w:t> </w:t>
            </w:r>
            <w:r w:rsidRPr="006E6E2D">
              <w:fldChar w:fldCharType="end"/>
            </w:r>
          </w:p>
        </w:tc>
      </w:tr>
      <w:tr w:rsidR="006337CB" w:rsidRPr="006E6E2D" w14:paraId="6A729B55" w14:textId="77777777" w:rsidTr="000C0825">
        <w:trPr>
          <w:cantSplit/>
          <w:trHeight w:val="403"/>
          <w:jc w:val="center"/>
        </w:trPr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961385" w14:textId="77777777" w:rsidR="006337CB" w:rsidRPr="006E6E2D" w:rsidRDefault="006337CB" w:rsidP="000C0825">
            <w:pPr>
              <w:pStyle w:val="BodyText"/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6E6E2D">
              <w:rPr>
                <w:rFonts w:ascii="Times New Roman" w:hAnsi="Times New Roman" w:cs="Times New Roman"/>
                <w:b/>
                <w:sz w:val="20"/>
              </w:rPr>
              <w:t>C</w:t>
            </w:r>
            <w:r w:rsidRPr="006E6E2D">
              <w:rPr>
                <w:rFonts w:ascii="Times New Roman" w:hAnsi="Times New Roman" w:cs="Times New Roman"/>
                <w:sz w:val="20"/>
              </w:rPr>
              <w:t>—Procedures involve pain/distress that will not be alleviated by drugs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779EAB" w14:textId="77777777" w:rsidR="006337CB" w:rsidRPr="006E6E2D" w:rsidRDefault="006337CB" w:rsidP="000C0825">
            <w:pPr>
              <w:spacing w:before="20" w:after="20"/>
            </w:pPr>
            <w:r w:rsidRPr="006E6E2D">
              <w:t xml:space="preserve">e.g., toxicity studies, pain or stress studies, some disease models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EFFA7" w14:textId="77777777" w:rsidR="006337CB" w:rsidRPr="006E6E2D" w:rsidRDefault="006337CB" w:rsidP="000C0825">
            <w:pPr>
              <w:spacing w:before="20" w:after="20"/>
              <w:jc w:val="center"/>
            </w:pPr>
            <w:r w:rsidRPr="006E6E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instrText xml:space="preserve"> FORMTEXT </w:instrText>
            </w:r>
            <w:r w:rsidRPr="006E6E2D">
              <w:fldChar w:fldCharType="separate"/>
            </w:r>
            <w:r w:rsidRPr="006E6E2D">
              <w:rPr>
                <w:noProof/>
              </w:rPr>
              <w:t> </w:t>
            </w:r>
            <w:r w:rsidRPr="006E6E2D">
              <w:rPr>
                <w:noProof/>
              </w:rPr>
              <w:t> </w:t>
            </w:r>
            <w:r w:rsidRPr="006E6E2D">
              <w:rPr>
                <w:noProof/>
              </w:rPr>
              <w:t> </w:t>
            </w:r>
            <w:r w:rsidRPr="006E6E2D">
              <w:rPr>
                <w:noProof/>
              </w:rPr>
              <w:t> </w:t>
            </w:r>
            <w:r w:rsidRPr="006E6E2D">
              <w:rPr>
                <w:noProof/>
              </w:rPr>
              <w:t> </w:t>
            </w:r>
            <w:r w:rsidRPr="006E6E2D">
              <w:fldChar w:fldCharType="end"/>
            </w:r>
          </w:p>
        </w:tc>
      </w:tr>
    </w:tbl>
    <w:p w14:paraId="73148541" w14:textId="77777777" w:rsidR="006337CB" w:rsidRPr="006E6E2D" w:rsidRDefault="006337CB" w:rsidP="00FC25AD">
      <w:pPr>
        <w:pStyle w:val="BodyTextIndent3"/>
        <w:ind w:firstLine="0"/>
        <w:rPr>
          <w:sz w:val="20"/>
          <w:szCs w:val="20"/>
        </w:rPr>
      </w:pPr>
    </w:p>
    <w:p w14:paraId="42F7CCC8" w14:textId="3777E08F" w:rsidR="006337CB" w:rsidRPr="006E6E2D" w:rsidRDefault="006337CB" w:rsidP="006337CB">
      <w:pPr>
        <w:pStyle w:val="BodyTextIndent3"/>
        <w:ind w:firstLine="720"/>
        <w:rPr>
          <w:sz w:val="20"/>
          <w:szCs w:val="20"/>
        </w:rPr>
      </w:pPr>
      <w:r w:rsidRPr="006E6E2D">
        <w:rPr>
          <w:i/>
          <w:sz w:val="20"/>
          <w:szCs w:val="20"/>
        </w:rPr>
        <w:t>Provide a justification for the change in animal numbers.</w:t>
      </w:r>
    </w:p>
    <w:p w14:paraId="237F788B" w14:textId="3737E5EB" w:rsidR="006337CB" w:rsidRPr="006E6E2D" w:rsidRDefault="006337CB" w:rsidP="00FC25AD">
      <w:pPr>
        <w:pStyle w:val="BodyTextIndent3"/>
        <w:ind w:firstLine="0"/>
        <w:rPr>
          <w:sz w:val="20"/>
          <w:szCs w:val="20"/>
        </w:rPr>
      </w:pPr>
      <w:r w:rsidRPr="006E6E2D">
        <w:rPr>
          <w:sz w:val="20"/>
          <w:szCs w:val="20"/>
        </w:rPr>
        <w:tab/>
      </w:r>
      <w:r w:rsidRPr="006E6E2D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6E2D">
        <w:rPr>
          <w:sz w:val="20"/>
          <w:szCs w:val="20"/>
          <w:highlight w:val="lightGray"/>
        </w:rPr>
        <w:instrText xml:space="preserve"> FORMTEXT </w:instrText>
      </w:r>
      <w:r w:rsidRPr="006E6E2D">
        <w:rPr>
          <w:sz w:val="20"/>
          <w:szCs w:val="20"/>
          <w:highlight w:val="lightGray"/>
        </w:rPr>
      </w:r>
      <w:r w:rsidRPr="006E6E2D">
        <w:rPr>
          <w:sz w:val="20"/>
          <w:szCs w:val="20"/>
          <w:highlight w:val="lightGray"/>
        </w:rPr>
        <w:fldChar w:fldCharType="separate"/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sz w:val="20"/>
          <w:szCs w:val="20"/>
          <w:highlight w:val="lightGray"/>
        </w:rPr>
        <w:fldChar w:fldCharType="end"/>
      </w:r>
    </w:p>
    <w:p w14:paraId="6C401FE5" w14:textId="77777777" w:rsidR="006337CB" w:rsidRPr="006E6E2D" w:rsidRDefault="006337CB" w:rsidP="00FC25AD">
      <w:pPr>
        <w:pStyle w:val="BodyTextIndent3"/>
        <w:ind w:firstLine="0"/>
        <w:rPr>
          <w:sz w:val="20"/>
          <w:szCs w:val="20"/>
        </w:rPr>
      </w:pPr>
    </w:p>
    <w:p w14:paraId="693CDED9" w14:textId="5D52DEA7" w:rsidR="00FC25AD" w:rsidRPr="006E6E2D" w:rsidRDefault="00FC25AD" w:rsidP="00FC25AD">
      <w:pPr>
        <w:pStyle w:val="BodyTextIndent3"/>
        <w:ind w:firstLine="0"/>
        <w:rPr>
          <w:sz w:val="20"/>
          <w:szCs w:val="20"/>
        </w:rPr>
      </w:pPr>
      <w:r w:rsidRPr="006E6E2D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6E2D">
        <w:rPr>
          <w:sz w:val="20"/>
          <w:szCs w:val="20"/>
          <w:highlight w:val="lightGray"/>
        </w:rPr>
        <w:instrText xml:space="preserve"> FORMCHECKBOX </w:instrText>
      </w:r>
      <w:r w:rsidR="0070081B">
        <w:rPr>
          <w:sz w:val="20"/>
          <w:szCs w:val="20"/>
          <w:highlight w:val="lightGray"/>
        </w:rPr>
      </w:r>
      <w:r w:rsidR="0070081B">
        <w:rPr>
          <w:sz w:val="20"/>
          <w:szCs w:val="20"/>
          <w:highlight w:val="lightGray"/>
        </w:rPr>
        <w:fldChar w:fldCharType="separate"/>
      </w:r>
      <w:r w:rsidRPr="006E6E2D">
        <w:rPr>
          <w:sz w:val="20"/>
          <w:szCs w:val="20"/>
          <w:highlight w:val="lightGray"/>
        </w:rPr>
        <w:fldChar w:fldCharType="end"/>
      </w:r>
      <w:r w:rsidRPr="006E6E2D">
        <w:rPr>
          <w:sz w:val="20"/>
          <w:szCs w:val="20"/>
        </w:rPr>
        <w:t xml:space="preserve"> </w:t>
      </w:r>
      <w:r w:rsidRPr="006E6E2D">
        <w:rPr>
          <w:sz w:val="20"/>
          <w:szCs w:val="20"/>
        </w:rPr>
        <w:tab/>
      </w:r>
      <w:r w:rsidR="006337CB" w:rsidRPr="006E6E2D">
        <w:rPr>
          <w:b/>
          <w:sz w:val="20"/>
          <w:szCs w:val="20"/>
        </w:rPr>
        <w:t>Modify Pain Category</w:t>
      </w:r>
    </w:p>
    <w:p w14:paraId="6E2B53C5" w14:textId="27178A7C" w:rsidR="00FC25AD" w:rsidRPr="006E6E2D" w:rsidRDefault="006337CB" w:rsidP="00FC25AD">
      <w:pPr>
        <w:pStyle w:val="BodyTextIndent3"/>
        <w:ind w:firstLine="0"/>
        <w:rPr>
          <w:i/>
          <w:sz w:val="20"/>
          <w:szCs w:val="20"/>
        </w:rPr>
      </w:pPr>
      <w:r w:rsidRPr="006E6E2D">
        <w:rPr>
          <w:sz w:val="20"/>
          <w:szCs w:val="20"/>
        </w:rPr>
        <w:tab/>
      </w:r>
      <w:r w:rsidRPr="006E6E2D">
        <w:rPr>
          <w:i/>
          <w:sz w:val="20"/>
          <w:szCs w:val="20"/>
        </w:rPr>
        <w:t>Please describe the changes that will affect the pain category.</w:t>
      </w:r>
    </w:p>
    <w:p w14:paraId="6DA0A1E1" w14:textId="77777777" w:rsidR="006337CB" w:rsidRPr="006E6E2D" w:rsidRDefault="006337CB" w:rsidP="00FC25AD">
      <w:pPr>
        <w:pStyle w:val="BodyTextIndent3"/>
        <w:ind w:firstLine="0"/>
        <w:rPr>
          <w:i/>
          <w:sz w:val="20"/>
          <w:szCs w:val="20"/>
        </w:rPr>
      </w:pPr>
      <w:r w:rsidRPr="006E6E2D">
        <w:rPr>
          <w:i/>
          <w:sz w:val="20"/>
          <w:szCs w:val="20"/>
        </w:rPr>
        <w:tab/>
        <w:t xml:space="preserve">If adding animals or procedures to category </w:t>
      </w:r>
      <w:r w:rsidRPr="008C36C6">
        <w:rPr>
          <w:i/>
          <w:color w:val="FF0000"/>
          <w:sz w:val="20"/>
          <w:szCs w:val="20"/>
        </w:rPr>
        <w:t xml:space="preserve">D or E for </w:t>
      </w:r>
      <w:r w:rsidRPr="006E6E2D">
        <w:rPr>
          <w:i/>
          <w:sz w:val="20"/>
          <w:szCs w:val="20"/>
        </w:rPr>
        <w:t xml:space="preserve">the first time, please include a description of what </w:t>
      </w:r>
    </w:p>
    <w:p w14:paraId="306934AA" w14:textId="77777777" w:rsidR="006337CB" w:rsidRPr="006E6E2D" w:rsidRDefault="006337CB" w:rsidP="006337CB">
      <w:pPr>
        <w:pStyle w:val="BodyTextIndent3"/>
        <w:ind w:firstLine="720"/>
        <w:rPr>
          <w:i/>
          <w:sz w:val="20"/>
          <w:szCs w:val="20"/>
        </w:rPr>
      </w:pPr>
      <w:r w:rsidRPr="006E6E2D">
        <w:rPr>
          <w:i/>
          <w:sz w:val="20"/>
          <w:szCs w:val="20"/>
        </w:rPr>
        <w:t xml:space="preserve">alternatives to procedures that may cause more than momentary or slight pain or distress have been considered </w:t>
      </w:r>
    </w:p>
    <w:p w14:paraId="608785E9" w14:textId="4F16332D" w:rsidR="006337CB" w:rsidRPr="006E6E2D" w:rsidRDefault="006337CB" w:rsidP="006337CB">
      <w:pPr>
        <w:pStyle w:val="BodyTextIndent3"/>
        <w:ind w:left="720" w:firstLine="0"/>
        <w:rPr>
          <w:sz w:val="20"/>
          <w:szCs w:val="20"/>
        </w:rPr>
      </w:pPr>
      <w:r w:rsidRPr="006E6E2D">
        <w:rPr>
          <w:i/>
          <w:sz w:val="20"/>
          <w:szCs w:val="20"/>
        </w:rPr>
        <w:t>and why no alternative was selected.</w:t>
      </w:r>
    </w:p>
    <w:p w14:paraId="17741CBB" w14:textId="5AEDF71A" w:rsidR="00FC25AD" w:rsidRPr="006E6E2D" w:rsidRDefault="00FC25AD" w:rsidP="006337CB">
      <w:pPr>
        <w:pStyle w:val="BodyTextIndent3"/>
        <w:ind w:firstLine="720"/>
        <w:rPr>
          <w:sz w:val="20"/>
          <w:szCs w:val="20"/>
        </w:rPr>
      </w:pPr>
      <w:r w:rsidRPr="006E6E2D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6E2D">
        <w:rPr>
          <w:sz w:val="20"/>
          <w:szCs w:val="20"/>
          <w:highlight w:val="lightGray"/>
        </w:rPr>
        <w:instrText xml:space="preserve"> FORMTEXT </w:instrText>
      </w:r>
      <w:r w:rsidRPr="006E6E2D">
        <w:rPr>
          <w:sz w:val="20"/>
          <w:szCs w:val="20"/>
          <w:highlight w:val="lightGray"/>
        </w:rPr>
      </w:r>
      <w:r w:rsidRPr="006E6E2D">
        <w:rPr>
          <w:sz w:val="20"/>
          <w:szCs w:val="20"/>
          <w:highlight w:val="lightGray"/>
        </w:rPr>
        <w:fldChar w:fldCharType="separate"/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sz w:val="20"/>
          <w:szCs w:val="20"/>
          <w:highlight w:val="lightGray"/>
        </w:rPr>
        <w:fldChar w:fldCharType="end"/>
      </w:r>
    </w:p>
    <w:p w14:paraId="5C7EEF26" w14:textId="77777777" w:rsidR="00FC25AD" w:rsidRPr="006E6E2D" w:rsidRDefault="00FC25AD" w:rsidP="00FC25AD">
      <w:pPr>
        <w:pStyle w:val="BodyTextIndent3"/>
        <w:ind w:firstLine="0"/>
        <w:rPr>
          <w:sz w:val="20"/>
          <w:szCs w:val="20"/>
        </w:rPr>
      </w:pPr>
    </w:p>
    <w:p w14:paraId="0F398C41" w14:textId="32649ED7" w:rsidR="00FC25AD" w:rsidRPr="006E6E2D" w:rsidRDefault="00FC25AD" w:rsidP="00FC25AD">
      <w:pPr>
        <w:pStyle w:val="BodyTextIndent3"/>
        <w:ind w:firstLine="0"/>
        <w:rPr>
          <w:b/>
          <w:sz w:val="20"/>
          <w:szCs w:val="20"/>
        </w:rPr>
      </w:pPr>
      <w:r w:rsidRPr="006E6E2D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6E2D">
        <w:rPr>
          <w:sz w:val="20"/>
          <w:szCs w:val="20"/>
          <w:highlight w:val="lightGray"/>
        </w:rPr>
        <w:instrText xml:space="preserve"> FORMCHECKBOX </w:instrText>
      </w:r>
      <w:r w:rsidR="0070081B">
        <w:rPr>
          <w:sz w:val="20"/>
          <w:szCs w:val="20"/>
          <w:highlight w:val="lightGray"/>
        </w:rPr>
      </w:r>
      <w:r w:rsidR="0070081B">
        <w:rPr>
          <w:sz w:val="20"/>
          <w:szCs w:val="20"/>
          <w:highlight w:val="lightGray"/>
        </w:rPr>
        <w:fldChar w:fldCharType="separate"/>
      </w:r>
      <w:r w:rsidRPr="006E6E2D">
        <w:rPr>
          <w:sz w:val="20"/>
          <w:szCs w:val="20"/>
          <w:highlight w:val="lightGray"/>
        </w:rPr>
        <w:fldChar w:fldCharType="end"/>
      </w:r>
      <w:r w:rsidRPr="006E6E2D">
        <w:rPr>
          <w:sz w:val="20"/>
          <w:szCs w:val="20"/>
        </w:rPr>
        <w:t xml:space="preserve"> </w:t>
      </w:r>
      <w:r w:rsidRPr="006E6E2D">
        <w:rPr>
          <w:sz w:val="20"/>
          <w:szCs w:val="20"/>
        </w:rPr>
        <w:tab/>
      </w:r>
      <w:r w:rsidR="006337CB" w:rsidRPr="006E6E2D">
        <w:rPr>
          <w:b/>
          <w:sz w:val="20"/>
          <w:szCs w:val="20"/>
        </w:rPr>
        <w:t>Add Satellite Housing</w:t>
      </w:r>
    </w:p>
    <w:p w14:paraId="27B4DD94" w14:textId="3C88D03B" w:rsidR="006337CB" w:rsidRPr="006E6E2D" w:rsidRDefault="006337CB" w:rsidP="00FC25AD">
      <w:pPr>
        <w:pStyle w:val="BodyTextIndent3"/>
        <w:ind w:firstLine="0"/>
        <w:rPr>
          <w:sz w:val="20"/>
          <w:szCs w:val="20"/>
        </w:rPr>
      </w:pPr>
      <w:r w:rsidRPr="006E6E2D">
        <w:rPr>
          <w:sz w:val="20"/>
          <w:szCs w:val="20"/>
        </w:rPr>
        <w:tab/>
      </w:r>
      <w:r w:rsidRPr="006E6E2D">
        <w:rPr>
          <w:i/>
          <w:sz w:val="20"/>
          <w:szCs w:val="20"/>
        </w:rPr>
        <w:t>Include Satellite Housing amendment with this form</w:t>
      </w:r>
    </w:p>
    <w:p w14:paraId="2B48FFE0" w14:textId="7E8D7C83" w:rsidR="00FC25AD" w:rsidRPr="006E6E2D" w:rsidRDefault="006337CB" w:rsidP="00FC25AD">
      <w:pPr>
        <w:pStyle w:val="BodyTextIndent3"/>
        <w:ind w:firstLine="0"/>
        <w:rPr>
          <w:sz w:val="20"/>
          <w:szCs w:val="20"/>
        </w:rPr>
      </w:pPr>
      <w:r w:rsidRPr="006E6E2D">
        <w:rPr>
          <w:sz w:val="20"/>
          <w:szCs w:val="20"/>
        </w:rPr>
        <w:tab/>
      </w:r>
      <w:r w:rsidRPr="006E6E2D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6E2D">
        <w:rPr>
          <w:sz w:val="20"/>
          <w:szCs w:val="20"/>
          <w:highlight w:val="lightGray"/>
        </w:rPr>
        <w:instrText xml:space="preserve"> FORMTEXT </w:instrText>
      </w:r>
      <w:r w:rsidRPr="006E6E2D">
        <w:rPr>
          <w:sz w:val="20"/>
          <w:szCs w:val="20"/>
          <w:highlight w:val="lightGray"/>
        </w:rPr>
      </w:r>
      <w:r w:rsidRPr="006E6E2D">
        <w:rPr>
          <w:sz w:val="20"/>
          <w:szCs w:val="20"/>
          <w:highlight w:val="lightGray"/>
        </w:rPr>
        <w:fldChar w:fldCharType="separate"/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sz w:val="20"/>
          <w:szCs w:val="20"/>
          <w:highlight w:val="lightGray"/>
        </w:rPr>
        <w:fldChar w:fldCharType="end"/>
      </w:r>
    </w:p>
    <w:p w14:paraId="2A8CF557" w14:textId="77777777" w:rsidR="00FC25AD" w:rsidRPr="006E6E2D" w:rsidRDefault="00FC25AD" w:rsidP="00FC25AD">
      <w:pPr>
        <w:pStyle w:val="BodyTextIndent3"/>
        <w:ind w:firstLine="0"/>
        <w:rPr>
          <w:sz w:val="20"/>
          <w:szCs w:val="20"/>
        </w:rPr>
      </w:pPr>
    </w:p>
    <w:p w14:paraId="52A059A6" w14:textId="153D9922" w:rsidR="001E1473" w:rsidRPr="006E6E2D" w:rsidRDefault="001E1473" w:rsidP="00FC25AD">
      <w:pPr>
        <w:pStyle w:val="BodyTextIndent3"/>
        <w:ind w:firstLine="0"/>
        <w:rPr>
          <w:b/>
          <w:sz w:val="20"/>
          <w:szCs w:val="20"/>
        </w:rPr>
      </w:pPr>
      <w:r w:rsidRPr="006E6E2D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6E2D">
        <w:rPr>
          <w:sz w:val="20"/>
          <w:szCs w:val="20"/>
          <w:highlight w:val="lightGray"/>
        </w:rPr>
        <w:instrText xml:space="preserve"> FORMCHECKBOX </w:instrText>
      </w:r>
      <w:r w:rsidR="0070081B">
        <w:rPr>
          <w:sz w:val="20"/>
          <w:szCs w:val="20"/>
          <w:highlight w:val="lightGray"/>
        </w:rPr>
      </w:r>
      <w:r w:rsidR="0070081B">
        <w:rPr>
          <w:sz w:val="20"/>
          <w:szCs w:val="20"/>
          <w:highlight w:val="lightGray"/>
        </w:rPr>
        <w:fldChar w:fldCharType="separate"/>
      </w:r>
      <w:r w:rsidRPr="006E6E2D">
        <w:rPr>
          <w:sz w:val="20"/>
          <w:szCs w:val="20"/>
          <w:highlight w:val="lightGray"/>
        </w:rPr>
        <w:fldChar w:fldCharType="end"/>
      </w:r>
      <w:r w:rsidRPr="006E6E2D">
        <w:rPr>
          <w:sz w:val="20"/>
          <w:szCs w:val="20"/>
        </w:rPr>
        <w:t xml:space="preserve"> </w:t>
      </w:r>
      <w:r w:rsidR="00FC25AD" w:rsidRPr="006E6E2D">
        <w:rPr>
          <w:sz w:val="20"/>
          <w:szCs w:val="20"/>
        </w:rPr>
        <w:tab/>
      </w:r>
      <w:r w:rsidR="006337CB" w:rsidRPr="006E6E2D">
        <w:rPr>
          <w:b/>
          <w:sz w:val="20"/>
          <w:szCs w:val="20"/>
        </w:rPr>
        <w:t>Add Mouse Breeding</w:t>
      </w:r>
    </w:p>
    <w:p w14:paraId="5207301A" w14:textId="717805A4" w:rsidR="00FC25AD" w:rsidRPr="006E6E2D" w:rsidRDefault="00FC25AD" w:rsidP="00FC25AD">
      <w:pPr>
        <w:pStyle w:val="BodyTextIndent3"/>
        <w:ind w:firstLine="0"/>
        <w:rPr>
          <w:b/>
          <w:sz w:val="20"/>
          <w:szCs w:val="20"/>
        </w:rPr>
      </w:pPr>
      <w:r w:rsidRPr="006E6E2D">
        <w:rPr>
          <w:b/>
          <w:sz w:val="20"/>
          <w:szCs w:val="20"/>
        </w:rPr>
        <w:tab/>
      </w:r>
      <w:r w:rsidR="006337CB" w:rsidRPr="006E6E2D">
        <w:rPr>
          <w:i/>
          <w:sz w:val="20"/>
          <w:szCs w:val="20"/>
        </w:rPr>
        <w:t>Include Mouse Breeding Colony Form with this form.</w:t>
      </w:r>
    </w:p>
    <w:p w14:paraId="78CD2744" w14:textId="238856C1" w:rsidR="00FC25AD" w:rsidRPr="006E6E2D" w:rsidRDefault="006337CB" w:rsidP="00FC25AD">
      <w:pPr>
        <w:pStyle w:val="BodyTextIndent3"/>
        <w:ind w:firstLine="0"/>
        <w:rPr>
          <w:b/>
          <w:sz w:val="20"/>
          <w:szCs w:val="20"/>
        </w:rPr>
      </w:pPr>
      <w:r w:rsidRPr="006E6E2D">
        <w:rPr>
          <w:b/>
          <w:sz w:val="20"/>
          <w:szCs w:val="20"/>
        </w:rPr>
        <w:tab/>
      </w:r>
      <w:r w:rsidRPr="006E6E2D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6E2D">
        <w:rPr>
          <w:sz w:val="20"/>
          <w:szCs w:val="20"/>
          <w:highlight w:val="lightGray"/>
        </w:rPr>
        <w:instrText xml:space="preserve"> FORMTEXT </w:instrText>
      </w:r>
      <w:r w:rsidRPr="006E6E2D">
        <w:rPr>
          <w:sz w:val="20"/>
          <w:szCs w:val="20"/>
          <w:highlight w:val="lightGray"/>
        </w:rPr>
      </w:r>
      <w:r w:rsidRPr="006E6E2D">
        <w:rPr>
          <w:sz w:val="20"/>
          <w:szCs w:val="20"/>
          <w:highlight w:val="lightGray"/>
        </w:rPr>
        <w:fldChar w:fldCharType="separate"/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sz w:val="20"/>
          <w:szCs w:val="20"/>
          <w:highlight w:val="lightGray"/>
        </w:rPr>
        <w:fldChar w:fldCharType="end"/>
      </w:r>
    </w:p>
    <w:p w14:paraId="47E04FF7" w14:textId="77777777" w:rsidR="00FC25AD" w:rsidRDefault="00FC25AD" w:rsidP="00FC25AD">
      <w:pPr>
        <w:pStyle w:val="BodyTextIndent3"/>
        <w:ind w:firstLine="0"/>
        <w:rPr>
          <w:b/>
          <w:sz w:val="20"/>
          <w:szCs w:val="20"/>
        </w:rPr>
      </w:pPr>
    </w:p>
    <w:p w14:paraId="69E243AF" w14:textId="77777777" w:rsidR="006E6E2D" w:rsidRDefault="006E6E2D" w:rsidP="00FC25AD">
      <w:pPr>
        <w:pStyle w:val="BodyTextIndent3"/>
        <w:ind w:firstLine="0"/>
        <w:rPr>
          <w:b/>
          <w:sz w:val="20"/>
          <w:szCs w:val="20"/>
        </w:rPr>
      </w:pPr>
    </w:p>
    <w:p w14:paraId="284B8C82" w14:textId="77777777" w:rsidR="006E6E2D" w:rsidRDefault="006E6E2D" w:rsidP="00FC25AD">
      <w:pPr>
        <w:pStyle w:val="BodyTextIndent3"/>
        <w:ind w:firstLine="0"/>
        <w:rPr>
          <w:b/>
          <w:sz w:val="20"/>
          <w:szCs w:val="20"/>
        </w:rPr>
      </w:pPr>
    </w:p>
    <w:p w14:paraId="755A1B55" w14:textId="77777777" w:rsidR="006E6E2D" w:rsidRPr="006E6E2D" w:rsidRDefault="006E6E2D" w:rsidP="00FC25AD">
      <w:pPr>
        <w:pStyle w:val="BodyTextIndent3"/>
        <w:ind w:firstLine="0"/>
        <w:rPr>
          <w:b/>
          <w:sz w:val="20"/>
          <w:szCs w:val="20"/>
        </w:rPr>
      </w:pPr>
    </w:p>
    <w:p w14:paraId="230442A8" w14:textId="693C25CA" w:rsidR="006E6E2D" w:rsidRPr="006E6E2D" w:rsidRDefault="006E6E2D" w:rsidP="00FC25AD">
      <w:pPr>
        <w:pStyle w:val="BodyTextIndent3"/>
        <w:ind w:firstLine="0"/>
        <w:rPr>
          <w:b/>
          <w:sz w:val="20"/>
          <w:szCs w:val="20"/>
        </w:rPr>
      </w:pPr>
      <w:r w:rsidRPr="006E6E2D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6E2D">
        <w:rPr>
          <w:sz w:val="20"/>
          <w:szCs w:val="20"/>
          <w:highlight w:val="lightGray"/>
        </w:rPr>
        <w:instrText xml:space="preserve"> FORMCHECKBOX </w:instrText>
      </w:r>
      <w:r w:rsidR="0070081B">
        <w:rPr>
          <w:sz w:val="20"/>
          <w:szCs w:val="20"/>
          <w:highlight w:val="lightGray"/>
        </w:rPr>
      </w:r>
      <w:r w:rsidR="0070081B">
        <w:rPr>
          <w:sz w:val="20"/>
          <w:szCs w:val="20"/>
          <w:highlight w:val="lightGray"/>
        </w:rPr>
        <w:fldChar w:fldCharType="separate"/>
      </w:r>
      <w:r w:rsidRPr="006E6E2D">
        <w:rPr>
          <w:sz w:val="20"/>
          <w:szCs w:val="20"/>
          <w:highlight w:val="lightGray"/>
        </w:rPr>
        <w:fldChar w:fldCharType="end"/>
      </w:r>
      <w:r w:rsidRPr="006E6E2D">
        <w:rPr>
          <w:sz w:val="20"/>
          <w:szCs w:val="20"/>
        </w:rPr>
        <w:t xml:space="preserve"> </w:t>
      </w:r>
      <w:r w:rsidRPr="006E6E2D">
        <w:rPr>
          <w:sz w:val="20"/>
          <w:szCs w:val="20"/>
        </w:rPr>
        <w:tab/>
      </w:r>
      <w:r w:rsidRPr="006E6E2D">
        <w:rPr>
          <w:b/>
          <w:bCs/>
          <w:sz w:val="20"/>
          <w:szCs w:val="20"/>
        </w:rPr>
        <w:t>Change in Principal Investigator</w:t>
      </w:r>
    </w:p>
    <w:p w14:paraId="1262E079" w14:textId="77777777" w:rsidR="006E6E2D" w:rsidRPr="006E6E2D" w:rsidRDefault="006E6E2D" w:rsidP="00FC25AD">
      <w:pPr>
        <w:pStyle w:val="BodyTextIndent3"/>
        <w:ind w:firstLine="0"/>
        <w:rPr>
          <w:b/>
          <w:sz w:val="20"/>
          <w:szCs w:val="20"/>
        </w:rPr>
      </w:pPr>
    </w:p>
    <w:tbl>
      <w:tblPr>
        <w:tblW w:w="1091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42"/>
        <w:gridCol w:w="425"/>
        <w:gridCol w:w="1843"/>
        <w:gridCol w:w="283"/>
        <w:gridCol w:w="425"/>
        <w:gridCol w:w="142"/>
        <w:gridCol w:w="425"/>
        <w:gridCol w:w="142"/>
        <w:gridCol w:w="284"/>
        <w:gridCol w:w="850"/>
        <w:gridCol w:w="284"/>
        <w:gridCol w:w="141"/>
        <w:gridCol w:w="851"/>
        <w:gridCol w:w="567"/>
        <w:gridCol w:w="283"/>
        <w:gridCol w:w="284"/>
        <w:gridCol w:w="992"/>
        <w:gridCol w:w="425"/>
        <w:gridCol w:w="1276"/>
      </w:tblGrid>
      <w:tr w:rsidR="006E6E2D" w:rsidRPr="006E6E2D" w14:paraId="3AAEA7CC" w14:textId="77777777" w:rsidTr="000C0825">
        <w:tc>
          <w:tcPr>
            <w:tcW w:w="10915" w:type="dxa"/>
            <w:gridSpan w:val="21"/>
            <w:vAlign w:val="bottom"/>
          </w:tcPr>
          <w:p w14:paraId="67CCE65F" w14:textId="4ED10E35" w:rsidR="006E6E2D" w:rsidRPr="006E6E2D" w:rsidRDefault="006E6E2D" w:rsidP="006E6E2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6E6E2D">
              <w:rPr>
                <w:b/>
                <w:sz w:val="18"/>
                <w:szCs w:val="18"/>
              </w:rPr>
              <w:t>New Principal Investigator</w:t>
            </w:r>
          </w:p>
        </w:tc>
      </w:tr>
      <w:tr w:rsidR="006E6E2D" w:rsidRPr="006E6E2D" w14:paraId="5948DED0" w14:textId="77777777" w:rsidTr="000C0825">
        <w:tc>
          <w:tcPr>
            <w:tcW w:w="1418" w:type="dxa"/>
            <w:gridSpan w:val="4"/>
            <w:vAlign w:val="bottom"/>
          </w:tcPr>
          <w:p w14:paraId="59681C6B" w14:textId="77777777" w:rsidR="006E6E2D" w:rsidRPr="006E6E2D" w:rsidRDefault="006E6E2D" w:rsidP="000C0825">
            <w:pPr>
              <w:spacing w:before="40" w:after="40"/>
              <w:rPr>
                <w:b/>
                <w:sz w:val="18"/>
                <w:szCs w:val="18"/>
              </w:rPr>
            </w:pPr>
            <w:r w:rsidRPr="006E6E2D">
              <w:rPr>
                <w:b/>
                <w:sz w:val="18"/>
                <w:szCs w:val="18"/>
              </w:rPr>
              <w:t>LAST NAME:</w:t>
            </w:r>
          </w:p>
        </w:tc>
        <w:tc>
          <w:tcPr>
            <w:tcW w:w="1843" w:type="dxa"/>
            <w:vAlign w:val="bottom"/>
          </w:tcPr>
          <w:p w14:paraId="0A171083" w14:textId="77777777" w:rsidR="006E6E2D" w:rsidRPr="006E6E2D" w:rsidRDefault="006E6E2D" w:rsidP="000C0825">
            <w:pPr>
              <w:spacing w:before="40" w:after="40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FORMTEXT </w:instrText>
            </w:r>
            <w:r w:rsidRPr="006E6E2D">
              <w:rPr>
                <w:sz w:val="18"/>
                <w:szCs w:val="18"/>
              </w:rPr>
            </w:r>
            <w:r w:rsidRPr="006E6E2D">
              <w:rPr>
                <w:sz w:val="18"/>
                <w:szCs w:val="18"/>
              </w:rPr>
              <w:fldChar w:fldCharType="separate"/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3"/>
            <w:vAlign w:val="bottom"/>
          </w:tcPr>
          <w:p w14:paraId="31E12AB0" w14:textId="77777777" w:rsidR="006E6E2D" w:rsidRPr="006E6E2D" w:rsidRDefault="006E6E2D" w:rsidP="000C0825">
            <w:pPr>
              <w:spacing w:before="40" w:after="40"/>
              <w:rPr>
                <w:b/>
                <w:sz w:val="18"/>
                <w:szCs w:val="18"/>
              </w:rPr>
            </w:pPr>
            <w:r w:rsidRPr="006E6E2D">
              <w:rPr>
                <w:b/>
                <w:sz w:val="18"/>
                <w:szCs w:val="18"/>
              </w:rPr>
              <w:t xml:space="preserve">FIRST:  </w:t>
            </w:r>
          </w:p>
        </w:tc>
        <w:tc>
          <w:tcPr>
            <w:tcW w:w="1701" w:type="dxa"/>
            <w:gridSpan w:val="4"/>
            <w:vAlign w:val="bottom"/>
          </w:tcPr>
          <w:p w14:paraId="262F6526" w14:textId="77777777" w:rsidR="006E6E2D" w:rsidRPr="006E6E2D" w:rsidRDefault="006E6E2D" w:rsidP="000C0825">
            <w:pPr>
              <w:spacing w:before="40" w:after="40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FORMTEXT </w:instrText>
            </w:r>
            <w:r w:rsidRPr="006E6E2D">
              <w:rPr>
                <w:sz w:val="18"/>
                <w:szCs w:val="18"/>
              </w:rPr>
            </w:r>
            <w:r w:rsidRPr="006E6E2D">
              <w:rPr>
                <w:sz w:val="18"/>
                <w:szCs w:val="18"/>
              </w:rPr>
              <w:fldChar w:fldCharType="separate"/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3"/>
            <w:vAlign w:val="bottom"/>
          </w:tcPr>
          <w:p w14:paraId="03483A06" w14:textId="77777777" w:rsidR="006E6E2D" w:rsidRPr="006E6E2D" w:rsidRDefault="006E6E2D" w:rsidP="000C0825">
            <w:pPr>
              <w:spacing w:before="40" w:after="40"/>
              <w:rPr>
                <w:b/>
                <w:sz w:val="18"/>
                <w:szCs w:val="18"/>
              </w:rPr>
            </w:pPr>
            <w:r w:rsidRPr="006E6E2D">
              <w:rPr>
                <w:b/>
                <w:sz w:val="18"/>
                <w:szCs w:val="18"/>
              </w:rPr>
              <w:t>M. INITIAL:</w:t>
            </w:r>
          </w:p>
        </w:tc>
        <w:tc>
          <w:tcPr>
            <w:tcW w:w="1134" w:type="dxa"/>
            <w:gridSpan w:val="3"/>
            <w:vAlign w:val="bottom"/>
          </w:tcPr>
          <w:p w14:paraId="04E6BC25" w14:textId="77777777" w:rsidR="006E6E2D" w:rsidRPr="006E6E2D" w:rsidRDefault="006E6E2D" w:rsidP="000C0825">
            <w:pPr>
              <w:spacing w:before="40" w:after="40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FORMTEXT </w:instrText>
            </w:r>
            <w:r w:rsidRPr="006E6E2D">
              <w:rPr>
                <w:sz w:val="18"/>
                <w:szCs w:val="18"/>
              </w:rPr>
            </w:r>
            <w:r w:rsidRPr="006E6E2D">
              <w:rPr>
                <w:sz w:val="18"/>
                <w:szCs w:val="18"/>
              </w:rPr>
              <w:fldChar w:fldCharType="separate"/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vAlign w:val="bottom"/>
          </w:tcPr>
          <w:p w14:paraId="22CC8141" w14:textId="77777777" w:rsidR="006E6E2D" w:rsidRPr="006E6E2D" w:rsidRDefault="006E6E2D" w:rsidP="000C0825">
            <w:pPr>
              <w:spacing w:before="40" w:after="40"/>
              <w:rPr>
                <w:b/>
                <w:sz w:val="18"/>
                <w:szCs w:val="18"/>
              </w:rPr>
            </w:pPr>
            <w:r w:rsidRPr="006E6E2D">
              <w:rPr>
                <w:b/>
                <w:sz w:val="18"/>
                <w:szCs w:val="18"/>
              </w:rPr>
              <w:t>DEGREE (S):</w:t>
            </w:r>
          </w:p>
        </w:tc>
        <w:tc>
          <w:tcPr>
            <w:tcW w:w="1276" w:type="dxa"/>
            <w:vAlign w:val="bottom"/>
          </w:tcPr>
          <w:p w14:paraId="1A8772B9" w14:textId="77777777" w:rsidR="006E6E2D" w:rsidRPr="006E6E2D" w:rsidRDefault="006E6E2D" w:rsidP="000C0825">
            <w:pPr>
              <w:spacing w:before="40" w:after="40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FORMTEXT </w:instrText>
            </w:r>
            <w:r w:rsidRPr="006E6E2D">
              <w:rPr>
                <w:sz w:val="18"/>
                <w:szCs w:val="18"/>
              </w:rPr>
            </w:r>
            <w:r w:rsidRPr="006E6E2D">
              <w:rPr>
                <w:sz w:val="18"/>
                <w:szCs w:val="18"/>
              </w:rPr>
              <w:fldChar w:fldCharType="separate"/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sz w:val="18"/>
                <w:szCs w:val="18"/>
              </w:rPr>
              <w:fldChar w:fldCharType="end"/>
            </w:r>
          </w:p>
        </w:tc>
      </w:tr>
      <w:tr w:rsidR="006E6E2D" w:rsidRPr="006E6E2D" w14:paraId="3A04963E" w14:textId="77777777" w:rsidTr="000C0825">
        <w:tc>
          <w:tcPr>
            <w:tcW w:w="709" w:type="dxa"/>
            <w:vAlign w:val="bottom"/>
          </w:tcPr>
          <w:p w14:paraId="5B98AB36" w14:textId="77777777" w:rsidR="006E6E2D" w:rsidRPr="006E6E2D" w:rsidRDefault="006E6E2D" w:rsidP="000C0825">
            <w:pPr>
              <w:spacing w:before="40" w:after="40"/>
              <w:rPr>
                <w:b/>
                <w:sz w:val="18"/>
                <w:szCs w:val="18"/>
              </w:rPr>
            </w:pPr>
            <w:r w:rsidRPr="006E6E2D">
              <w:rPr>
                <w:b/>
                <w:sz w:val="18"/>
                <w:szCs w:val="18"/>
              </w:rPr>
              <w:t>Title:</w:t>
            </w:r>
          </w:p>
        </w:tc>
        <w:tc>
          <w:tcPr>
            <w:tcW w:w="2835" w:type="dxa"/>
            <w:gridSpan w:val="5"/>
            <w:vAlign w:val="bottom"/>
          </w:tcPr>
          <w:p w14:paraId="0AED3074" w14:textId="77777777" w:rsidR="006E6E2D" w:rsidRPr="006E6E2D" w:rsidRDefault="006E6E2D" w:rsidP="000C0825">
            <w:pPr>
              <w:spacing w:before="40" w:after="40"/>
              <w:ind w:left="1440" w:hanging="1440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FORMTEXT </w:instrText>
            </w:r>
            <w:r w:rsidRPr="006E6E2D">
              <w:rPr>
                <w:sz w:val="18"/>
                <w:szCs w:val="18"/>
              </w:rPr>
            </w:r>
            <w:r w:rsidRPr="006E6E2D">
              <w:rPr>
                <w:sz w:val="18"/>
                <w:szCs w:val="18"/>
              </w:rPr>
              <w:fldChar w:fldCharType="separate"/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vAlign w:val="bottom"/>
          </w:tcPr>
          <w:p w14:paraId="486892F4" w14:textId="77777777" w:rsidR="006E6E2D" w:rsidRPr="006E6E2D" w:rsidRDefault="006E6E2D" w:rsidP="000C0825">
            <w:pPr>
              <w:spacing w:before="40" w:after="40"/>
              <w:rPr>
                <w:b/>
                <w:sz w:val="18"/>
                <w:szCs w:val="18"/>
              </w:rPr>
            </w:pPr>
            <w:r w:rsidRPr="006E6E2D">
              <w:rPr>
                <w:b/>
                <w:sz w:val="18"/>
                <w:szCs w:val="18"/>
              </w:rPr>
              <w:t xml:space="preserve">Faculty: </w:t>
            </w:r>
          </w:p>
        </w:tc>
        <w:tc>
          <w:tcPr>
            <w:tcW w:w="1701" w:type="dxa"/>
            <w:gridSpan w:val="5"/>
            <w:vAlign w:val="bottom"/>
          </w:tcPr>
          <w:p w14:paraId="6EDA790C" w14:textId="77777777" w:rsidR="006E6E2D" w:rsidRPr="006E6E2D" w:rsidRDefault="006E6E2D" w:rsidP="000C0825">
            <w:pPr>
              <w:spacing w:before="40" w:after="40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FORMTEXT </w:instrText>
            </w:r>
            <w:r w:rsidRPr="006E6E2D">
              <w:rPr>
                <w:sz w:val="18"/>
                <w:szCs w:val="18"/>
              </w:rPr>
            </w:r>
            <w:r w:rsidRPr="006E6E2D">
              <w:rPr>
                <w:sz w:val="18"/>
                <w:szCs w:val="18"/>
              </w:rPr>
              <w:fldChar w:fldCharType="separate"/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vAlign w:val="bottom"/>
          </w:tcPr>
          <w:p w14:paraId="4E62BC77" w14:textId="77777777" w:rsidR="006E6E2D" w:rsidRPr="006E6E2D" w:rsidRDefault="006E6E2D" w:rsidP="000C0825">
            <w:pPr>
              <w:spacing w:before="40" w:after="40"/>
              <w:rPr>
                <w:b/>
                <w:sz w:val="18"/>
                <w:szCs w:val="18"/>
              </w:rPr>
            </w:pPr>
            <w:r w:rsidRPr="006E6E2D">
              <w:rPr>
                <w:b/>
                <w:sz w:val="18"/>
                <w:szCs w:val="18"/>
              </w:rPr>
              <w:t>Dep’t/Div:</w:t>
            </w:r>
          </w:p>
        </w:tc>
        <w:tc>
          <w:tcPr>
            <w:tcW w:w="3260" w:type="dxa"/>
            <w:gridSpan w:val="5"/>
            <w:vAlign w:val="bottom"/>
          </w:tcPr>
          <w:p w14:paraId="3CE50BDB" w14:textId="77777777" w:rsidR="006E6E2D" w:rsidRPr="006E6E2D" w:rsidRDefault="006E6E2D" w:rsidP="000C0825">
            <w:pPr>
              <w:spacing w:before="40" w:after="40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FORMTEXT </w:instrText>
            </w:r>
            <w:r w:rsidRPr="006E6E2D">
              <w:rPr>
                <w:sz w:val="18"/>
                <w:szCs w:val="18"/>
              </w:rPr>
            </w:r>
            <w:r w:rsidRPr="006E6E2D">
              <w:rPr>
                <w:sz w:val="18"/>
                <w:szCs w:val="18"/>
              </w:rPr>
              <w:fldChar w:fldCharType="separate"/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sz w:val="18"/>
                <w:szCs w:val="18"/>
              </w:rPr>
              <w:fldChar w:fldCharType="end"/>
            </w:r>
          </w:p>
        </w:tc>
      </w:tr>
      <w:tr w:rsidR="006E6E2D" w:rsidRPr="006E6E2D" w14:paraId="3671CD54" w14:textId="77777777" w:rsidTr="000C0825">
        <w:tc>
          <w:tcPr>
            <w:tcW w:w="993" w:type="dxa"/>
            <w:gridSpan w:val="3"/>
            <w:vAlign w:val="bottom"/>
          </w:tcPr>
          <w:p w14:paraId="5D049F84" w14:textId="77777777" w:rsidR="006E6E2D" w:rsidRPr="006E6E2D" w:rsidRDefault="006E6E2D" w:rsidP="000C0825">
            <w:pPr>
              <w:spacing w:before="40" w:after="40"/>
              <w:rPr>
                <w:b/>
                <w:sz w:val="18"/>
                <w:szCs w:val="18"/>
              </w:rPr>
            </w:pPr>
            <w:r w:rsidRPr="006E6E2D">
              <w:rPr>
                <w:b/>
                <w:sz w:val="18"/>
                <w:szCs w:val="18"/>
              </w:rPr>
              <w:t>Faculty:</w:t>
            </w:r>
          </w:p>
        </w:tc>
        <w:tc>
          <w:tcPr>
            <w:tcW w:w="3969" w:type="dxa"/>
            <w:gridSpan w:val="8"/>
            <w:vAlign w:val="bottom"/>
          </w:tcPr>
          <w:p w14:paraId="15686060" w14:textId="77777777" w:rsidR="006E6E2D" w:rsidRPr="006E6E2D" w:rsidRDefault="006E6E2D" w:rsidP="000C0825">
            <w:pPr>
              <w:spacing w:before="40" w:after="40"/>
              <w:ind w:left="1440" w:hanging="1440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FORMTEXT </w:instrText>
            </w:r>
            <w:r w:rsidRPr="006E6E2D">
              <w:rPr>
                <w:sz w:val="18"/>
                <w:szCs w:val="18"/>
              </w:rPr>
            </w:r>
            <w:r w:rsidRPr="006E6E2D">
              <w:rPr>
                <w:sz w:val="18"/>
                <w:szCs w:val="18"/>
              </w:rPr>
              <w:fldChar w:fldCharType="separate"/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vAlign w:val="bottom"/>
          </w:tcPr>
          <w:p w14:paraId="6045F90C" w14:textId="77777777" w:rsidR="006E6E2D" w:rsidRPr="006E6E2D" w:rsidRDefault="006E6E2D" w:rsidP="000C0825">
            <w:pPr>
              <w:spacing w:before="40" w:after="40"/>
              <w:rPr>
                <w:b/>
                <w:sz w:val="18"/>
                <w:szCs w:val="18"/>
              </w:rPr>
            </w:pPr>
            <w:r w:rsidRPr="006E6E2D">
              <w:rPr>
                <w:b/>
                <w:sz w:val="18"/>
                <w:szCs w:val="18"/>
              </w:rPr>
              <w:t>Building:</w:t>
            </w:r>
          </w:p>
        </w:tc>
        <w:tc>
          <w:tcPr>
            <w:tcW w:w="1559" w:type="dxa"/>
            <w:gridSpan w:val="3"/>
            <w:vAlign w:val="bottom"/>
          </w:tcPr>
          <w:p w14:paraId="777027B5" w14:textId="77777777" w:rsidR="006E6E2D" w:rsidRPr="006E6E2D" w:rsidRDefault="006E6E2D" w:rsidP="000C0825">
            <w:pPr>
              <w:spacing w:before="40" w:after="40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FORMTEXT </w:instrText>
            </w:r>
            <w:r w:rsidRPr="006E6E2D">
              <w:rPr>
                <w:sz w:val="18"/>
                <w:szCs w:val="18"/>
              </w:rPr>
            </w:r>
            <w:r w:rsidRPr="006E6E2D">
              <w:rPr>
                <w:sz w:val="18"/>
                <w:szCs w:val="18"/>
              </w:rPr>
              <w:fldChar w:fldCharType="separate"/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vAlign w:val="bottom"/>
          </w:tcPr>
          <w:p w14:paraId="24B04F9B" w14:textId="77777777" w:rsidR="006E6E2D" w:rsidRPr="006E6E2D" w:rsidRDefault="006E6E2D" w:rsidP="000C0825">
            <w:pPr>
              <w:spacing w:before="40" w:after="40"/>
              <w:rPr>
                <w:b/>
                <w:sz w:val="18"/>
                <w:szCs w:val="18"/>
              </w:rPr>
            </w:pPr>
            <w:r w:rsidRPr="006E6E2D">
              <w:rPr>
                <w:b/>
                <w:sz w:val="18"/>
                <w:szCs w:val="18"/>
              </w:rPr>
              <w:t>Room Number</w:t>
            </w:r>
            <w:r w:rsidRPr="006E6E2D">
              <w:rPr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2"/>
            <w:vAlign w:val="bottom"/>
          </w:tcPr>
          <w:p w14:paraId="1AEAA2BC" w14:textId="77777777" w:rsidR="006E6E2D" w:rsidRPr="006E6E2D" w:rsidRDefault="006E6E2D" w:rsidP="000C0825">
            <w:pPr>
              <w:spacing w:before="40" w:after="40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FORMTEXT </w:instrText>
            </w:r>
            <w:r w:rsidRPr="006E6E2D">
              <w:rPr>
                <w:sz w:val="18"/>
                <w:szCs w:val="18"/>
              </w:rPr>
            </w:r>
            <w:r w:rsidRPr="006E6E2D">
              <w:rPr>
                <w:sz w:val="18"/>
                <w:szCs w:val="18"/>
              </w:rPr>
              <w:fldChar w:fldCharType="separate"/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sz w:val="18"/>
                <w:szCs w:val="18"/>
              </w:rPr>
              <w:fldChar w:fldCharType="end"/>
            </w:r>
          </w:p>
        </w:tc>
      </w:tr>
      <w:tr w:rsidR="006E6E2D" w:rsidRPr="006E6E2D" w14:paraId="10529A15" w14:textId="77777777" w:rsidTr="000C0825">
        <w:tc>
          <w:tcPr>
            <w:tcW w:w="851" w:type="dxa"/>
            <w:gridSpan w:val="2"/>
            <w:vAlign w:val="bottom"/>
          </w:tcPr>
          <w:p w14:paraId="46DEF0D9" w14:textId="77777777" w:rsidR="006E6E2D" w:rsidRPr="006E6E2D" w:rsidRDefault="006E6E2D" w:rsidP="000C0825">
            <w:pPr>
              <w:spacing w:before="40" w:after="40"/>
              <w:rPr>
                <w:b/>
                <w:sz w:val="18"/>
                <w:szCs w:val="18"/>
              </w:rPr>
            </w:pPr>
            <w:r w:rsidRPr="006E6E2D">
              <w:rPr>
                <w:b/>
                <w:sz w:val="18"/>
                <w:szCs w:val="18"/>
              </w:rPr>
              <w:t>Phone:</w:t>
            </w:r>
          </w:p>
        </w:tc>
        <w:tc>
          <w:tcPr>
            <w:tcW w:w="3118" w:type="dxa"/>
            <w:gridSpan w:val="5"/>
            <w:vAlign w:val="bottom"/>
          </w:tcPr>
          <w:p w14:paraId="71CA8CCC" w14:textId="77777777" w:rsidR="006E6E2D" w:rsidRPr="006E6E2D" w:rsidRDefault="006E6E2D" w:rsidP="000C0825">
            <w:pPr>
              <w:spacing w:before="40" w:after="40"/>
              <w:ind w:left="1440" w:hanging="1440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FORMTEXT </w:instrText>
            </w:r>
            <w:r w:rsidRPr="006E6E2D">
              <w:rPr>
                <w:sz w:val="18"/>
                <w:szCs w:val="18"/>
              </w:rPr>
            </w:r>
            <w:r w:rsidRPr="006E6E2D">
              <w:rPr>
                <w:sz w:val="18"/>
                <w:szCs w:val="18"/>
              </w:rPr>
              <w:fldChar w:fldCharType="separate"/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3"/>
            <w:vAlign w:val="bottom"/>
          </w:tcPr>
          <w:p w14:paraId="02885165" w14:textId="77777777" w:rsidR="006E6E2D" w:rsidRPr="006E6E2D" w:rsidRDefault="006E6E2D" w:rsidP="000C0825">
            <w:pPr>
              <w:spacing w:before="40" w:after="40"/>
              <w:rPr>
                <w:b/>
                <w:sz w:val="18"/>
                <w:szCs w:val="18"/>
              </w:rPr>
            </w:pPr>
            <w:r w:rsidRPr="006E6E2D">
              <w:rPr>
                <w:b/>
                <w:sz w:val="18"/>
                <w:szCs w:val="18"/>
              </w:rPr>
              <w:t>Fax:</w:t>
            </w:r>
          </w:p>
        </w:tc>
        <w:tc>
          <w:tcPr>
            <w:tcW w:w="2410" w:type="dxa"/>
            <w:gridSpan w:val="5"/>
            <w:vAlign w:val="bottom"/>
          </w:tcPr>
          <w:p w14:paraId="42A736BB" w14:textId="77777777" w:rsidR="006E6E2D" w:rsidRPr="006E6E2D" w:rsidRDefault="006E6E2D" w:rsidP="000C0825">
            <w:pPr>
              <w:spacing w:before="40" w:after="40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FORMTEXT </w:instrText>
            </w:r>
            <w:r w:rsidRPr="006E6E2D">
              <w:rPr>
                <w:sz w:val="18"/>
                <w:szCs w:val="18"/>
              </w:rPr>
            </w:r>
            <w:r w:rsidRPr="006E6E2D">
              <w:rPr>
                <w:sz w:val="18"/>
                <w:szCs w:val="18"/>
              </w:rPr>
              <w:fldChar w:fldCharType="separate"/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vAlign w:val="bottom"/>
          </w:tcPr>
          <w:p w14:paraId="23EB6FC4" w14:textId="77777777" w:rsidR="006E6E2D" w:rsidRPr="006E6E2D" w:rsidRDefault="006E6E2D" w:rsidP="000C0825">
            <w:pPr>
              <w:spacing w:before="40" w:after="40"/>
              <w:rPr>
                <w:b/>
                <w:sz w:val="18"/>
                <w:szCs w:val="18"/>
              </w:rPr>
            </w:pPr>
            <w:r w:rsidRPr="006E6E2D"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2977" w:type="dxa"/>
            <w:gridSpan w:val="4"/>
            <w:vAlign w:val="bottom"/>
          </w:tcPr>
          <w:p w14:paraId="1A2B75CB" w14:textId="77777777" w:rsidR="006E6E2D" w:rsidRPr="006E6E2D" w:rsidRDefault="006E6E2D" w:rsidP="000C0825">
            <w:pPr>
              <w:spacing w:before="40" w:after="40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FORMTEXT </w:instrText>
            </w:r>
            <w:r w:rsidRPr="006E6E2D">
              <w:rPr>
                <w:sz w:val="18"/>
                <w:szCs w:val="18"/>
              </w:rPr>
            </w:r>
            <w:r w:rsidRPr="006E6E2D">
              <w:rPr>
                <w:sz w:val="18"/>
                <w:szCs w:val="18"/>
              </w:rPr>
              <w:fldChar w:fldCharType="separate"/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sz w:val="18"/>
                <w:szCs w:val="18"/>
              </w:rPr>
              <w:fldChar w:fldCharType="end"/>
            </w:r>
          </w:p>
        </w:tc>
      </w:tr>
      <w:tr w:rsidR="006E6E2D" w:rsidRPr="006E6E2D" w14:paraId="668FC661" w14:textId="77777777" w:rsidTr="00A8653D">
        <w:tc>
          <w:tcPr>
            <w:tcW w:w="10915" w:type="dxa"/>
            <w:gridSpan w:val="21"/>
            <w:vAlign w:val="bottom"/>
          </w:tcPr>
          <w:p w14:paraId="72A69BAC" w14:textId="77777777" w:rsidR="006E6E2D" w:rsidRPr="006E6E2D" w:rsidRDefault="006E6E2D" w:rsidP="006E6E2D">
            <w:pPr>
              <w:contextualSpacing/>
              <w:rPr>
                <w:sz w:val="18"/>
                <w:szCs w:val="18"/>
              </w:rPr>
            </w:pPr>
            <w:r w:rsidRPr="006E6E2D">
              <w:rPr>
                <w:b/>
                <w:i/>
                <w:sz w:val="18"/>
                <w:szCs w:val="18"/>
              </w:rPr>
              <w:t>Degree(s) held.</w:t>
            </w:r>
          </w:p>
          <w:p w14:paraId="7CAF17A2" w14:textId="77777777" w:rsidR="006E6E2D" w:rsidRPr="006E6E2D" w:rsidRDefault="006E6E2D" w:rsidP="006E6E2D">
            <w:pPr>
              <w:contextualSpacing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FORMTEXT </w:instrText>
            </w:r>
            <w:r w:rsidRPr="006E6E2D">
              <w:rPr>
                <w:sz w:val="18"/>
                <w:szCs w:val="18"/>
              </w:rPr>
            </w:r>
            <w:r w:rsidRPr="006E6E2D">
              <w:rPr>
                <w:sz w:val="18"/>
                <w:szCs w:val="18"/>
              </w:rPr>
              <w:fldChar w:fldCharType="separate"/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sz w:val="18"/>
                <w:szCs w:val="18"/>
              </w:rPr>
              <w:fldChar w:fldCharType="end"/>
            </w:r>
          </w:p>
          <w:p w14:paraId="642A8F52" w14:textId="77777777" w:rsidR="006E6E2D" w:rsidRPr="006E6E2D" w:rsidRDefault="006E6E2D" w:rsidP="006E6E2D">
            <w:pPr>
              <w:contextualSpacing/>
              <w:rPr>
                <w:b/>
                <w:i/>
                <w:sz w:val="18"/>
                <w:szCs w:val="18"/>
              </w:rPr>
            </w:pPr>
          </w:p>
          <w:p w14:paraId="4FC9252A" w14:textId="77777777" w:rsidR="006E6E2D" w:rsidRPr="006E6E2D" w:rsidRDefault="006E6E2D" w:rsidP="006E6E2D">
            <w:pPr>
              <w:contextualSpacing/>
              <w:rPr>
                <w:sz w:val="18"/>
                <w:szCs w:val="18"/>
              </w:rPr>
            </w:pPr>
            <w:r w:rsidRPr="006E6E2D">
              <w:rPr>
                <w:b/>
                <w:i/>
                <w:sz w:val="18"/>
                <w:szCs w:val="18"/>
              </w:rPr>
              <w:t>Specialty and/or major for each degree listed above.</w:t>
            </w:r>
          </w:p>
          <w:p w14:paraId="72A39711" w14:textId="77777777" w:rsidR="006E6E2D" w:rsidRPr="006E6E2D" w:rsidRDefault="006E6E2D" w:rsidP="006E6E2D">
            <w:pPr>
              <w:contextualSpacing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FORMTEXT </w:instrText>
            </w:r>
            <w:r w:rsidRPr="006E6E2D">
              <w:rPr>
                <w:sz w:val="18"/>
                <w:szCs w:val="18"/>
              </w:rPr>
            </w:r>
            <w:r w:rsidRPr="006E6E2D">
              <w:rPr>
                <w:sz w:val="18"/>
                <w:szCs w:val="18"/>
              </w:rPr>
              <w:fldChar w:fldCharType="separate"/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sz w:val="18"/>
                <w:szCs w:val="18"/>
              </w:rPr>
              <w:fldChar w:fldCharType="end"/>
            </w:r>
          </w:p>
          <w:p w14:paraId="08E76D14" w14:textId="77777777" w:rsidR="006E6E2D" w:rsidRPr="006E6E2D" w:rsidRDefault="006E6E2D" w:rsidP="006E6E2D">
            <w:pPr>
              <w:contextualSpacing/>
              <w:rPr>
                <w:b/>
                <w:i/>
                <w:sz w:val="18"/>
                <w:szCs w:val="18"/>
              </w:rPr>
            </w:pPr>
          </w:p>
          <w:p w14:paraId="31503C28" w14:textId="77777777" w:rsidR="006E6E2D" w:rsidRPr="006E6E2D" w:rsidRDefault="006E6E2D" w:rsidP="006E6E2D">
            <w:pPr>
              <w:contextualSpacing/>
              <w:rPr>
                <w:sz w:val="18"/>
                <w:szCs w:val="18"/>
              </w:rPr>
            </w:pPr>
            <w:r w:rsidRPr="006E6E2D">
              <w:rPr>
                <w:b/>
                <w:i/>
                <w:sz w:val="18"/>
                <w:szCs w:val="18"/>
              </w:rPr>
              <w:t>List procedures this person will be performing (can state “all” if appropriate).</w:t>
            </w:r>
          </w:p>
          <w:p w14:paraId="6E20A498" w14:textId="77777777" w:rsidR="006E6E2D" w:rsidRPr="006E6E2D" w:rsidRDefault="006E6E2D" w:rsidP="006E6E2D">
            <w:pPr>
              <w:contextualSpacing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FORMTEXT </w:instrText>
            </w:r>
            <w:r w:rsidRPr="006E6E2D">
              <w:rPr>
                <w:sz w:val="18"/>
                <w:szCs w:val="18"/>
              </w:rPr>
            </w:r>
            <w:r w:rsidRPr="006E6E2D">
              <w:rPr>
                <w:sz w:val="18"/>
                <w:szCs w:val="18"/>
              </w:rPr>
              <w:fldChar w:fldCharType="separate"/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sz w:val="18"/>
                <w:szCs w:val="18"/>
              </w:rPr>
              <w:fldChar w:fldCharType="end"/>
            </w:r>
          </w:p>
          <w:p w14:paraId="755741CB" w14:textId="77777777" w:rsidR="006E6E2D" w:rsidRPr="006E6E2D" w:rsidRDefault="006E6E2D" w:rsidP="006E6E2D">
            <w:pPr>
              <w:contextualSpacing/>
              <w:rPr>
                <w:b/>
                <w:i/>
                <w:sz w:val="18"/>
                <w:szCs w:val="18"/>
              </w:rPr>
            </w:pPr>
          </w:p>
          <w:p w14:paraId="2F83FC36" w14:textId="77777777" w:rsidR="006E6E2D" w:rsidRPr="006E6E2D" w:rsidRDefault="006E6E2D" w:rsidP="006E6E2D">
            <w:pPr>
              <w:contextualSpacing/>
              <w:rPr>
                <w:sz w:val="18"/>
                <w:szCs w:val="18"/>
              </w:rPr>
            </w:pPr>
            <w:r w:rsidRPr="006E6E2D">
              <w:rPr>
                <w:b/>
                <w:i/>
                <w:sz w:val="18"/>
                <w:szCs w:val="18"/>
              </w:rPr>
              <w:t>Describe the person’s experience with the procedures and the species in this protocol.</w:t>
            </w:r>
          </w:p>
          <w:p w14:paraId="756F7A02" w14:textId="77777777" w:rsidR="006E6E2D" w:rsidRPr="006E6E2D" w:rsidRDefault="006E6E2D" w:rsidP="006E6E2D">
            <w:pPr>
              <w:contextualSpacing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FORMTEXT </w:instrText>
            </w:r>
            <w:r w:rsidRPr="006E6E2D">
              <w:rPr>
                <w:sz w:val="18"/>
                <w:szCs w:val="18"/>
              </w:rPr>
            </w:r>
            <w:r w:rsidRPr="006E6E2D">
              <w:rPr>
                <w:sz w:val="18"/>
                <w:szCs w:val="18"/>
              </w:rPr>
              <w:fldChar w:fldCharType="separate"/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sz w:val="18"/>
                <w:szCs w:val="18"/>
              </w:rPr>
              <w:fldChar w:fldCharType="end"/>
            </w:r>
          </w:p>
          <w:p w14:paraId="50A88920" w14:textId="77777777" w:rsidR="006E6E2D" w:rsidRPr="006E6E2D" w:rsidRDefault="006E6E2D" w:rsidP="006E6E2D">
            <w:pPr>
              <w:contextualSpacing/>
              <w:rPr>
                <w:b/>
                <w:i/>
                <w:sz w:val="18"/>
                <w:szCs w:val="18"/>
              </w:rPr>
            </w:pPr>
          </w:p>
          <w:p w14:paraId="6CA167C4" w14:textId="77777777" w:rsidR="006E6E2D" w:rsidRPr="006E6E2D" w:rsidRDefault="006E6E2D" w:rsidP="006E6E2D">
            <w:pPr>
              <w:contextualSpacing/>
              <w:rPr>
                <w:b/>
                <w:i/>
                <w:sz w:val="18"/>
                <w:szCs w:val="18"/>
              </w:rPr>
            </w:pPr>
            <w:r w:rsidRPr="006E6E2D">
              <w:rPr>
                <w:b/>
                <w:i/>
                <w:sz w:val="18"/>
                <w:szCs w:val="18"/>
              </w:rPr>
              <w:t>If training and/or supervision of this person is necessary, who will be providing it?</w:t>
            </w:r>
          </w:p>
          <w:p w14:paraId="3F0CBBDC" w14:textId="0716AD90" w:rsidR="006E6E2D" w:rsidRPr="006E6E2D" w:rsidRDefault="006E6E2D" w:rsidP="006E6E2D">
            <w:pPr>
              <w:spacing w:before="40" w:after="40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FORMTEXT </w:instrText>
            </w:r>
            <w:r w:rsidRPr="006E6E2D">
              <w:rPr>
                <w:sz w:val="18"/>
                <w:szCs w:val="18"/>
              </w:rPr>
            </w:r>
            <w:r w:rsidRPr="006E6E2D">
              <w:rPr>
                <w:sz w:val="18"/>
                <w:szCs w:val="18"/>
              </w:rPr>
              <w:fldChar w:fldCharType="separate"/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sz w:val="18"/>
                <w:szCs w:val="18"/>
              </w:rPr>
              <w:fldChar w:fldCharType="end"/>
            </w:r>
          </w:p>
        </w:tc>
      </w:tr>
      <w:tr w:rsidR="006E6E2D" w:rsidRPr="006E6E2D" w14:paraId="1EE7C8E7" w14:textId="77777777" w:rsidTr="003F6513">
        <w:tc>
          <w:tcPr>
            <w:tcW w:w="10915" w:type="dxa"/>
            <w:gridSpan w:val="21"/>
            <w:vAlign w:val="bottom"/>
          </w:tcPr>
          <w:p w14:paraId="17A48DFC" w14:textId="0D5A68E3" w:rsidR="006E6E2D" w:rsidRPr="006E6E2D" w:rsidRDefault="006E6E2D" w:rsidP="000C0825">
            <w:pPr>
              <w:spacing w:before="40" w:after="40"/>
              <w:rPr>
                <w:sz w:val="18"/>
                <w:szCs w:val="18"/>
              </w:rPr>
            </w:pPr>
            <w:r w:rsidRPr="006E6E2D">
              <w:rPr>
                <w:b/>
                <w:sz w:val="18"/>
                <w:szCs w:val="18"/>
              </w:rPr>
              <w:t xml:space="preserve">Approval (ACUC use): </w:t>
            </w: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FORMCHECKBOX </w:instrText>
            </w:r>
            <w:r w:rsidR="0070081B">
              <w:rPr>
                <w:sz w:val="18"/>
                <w:szCs w:val="18"/>
              </w:rPr>
            </w:r>
            <w:r w:rsidR="0070081B">
              <w:rPr>
                <w:sz w:val="18"/>
                <w:szCs w:val="18"/>
              </w:rPr>
              <w:fldChar w:fldCharType="separate"/>
            </w:r>
            <w:r w:rsidRPr="006E6E2D">
              <w:rPr>
                <w:sz w:val="18"/>
                <w:szCs w:val="18"/>
              </w:rPr>
              <w:fldChar w:fldCharType="end"/>
            </w:r>
            <w:r w:rsidRPr="006E6E2D">
              <w:rPr>
                <w:sz w:val="18"/>
                <w:szCs w:val="18"/>
              </w:rPr>
              <w:t xml:space="preserve"> </w:t>
            </w:r>
            <w:r w:rsidRPr="006E6E2D">
              <w:rPr>
                <w:b/>
                <w:sz w:val="18"/>
                <w:szCs w:val="18"/>
              </w:rPr>
              <w:t xml:space="preserve">Yes </w:t>
            </w: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FORMCHECKBOX </w:instrText>
            </w:r>
            <w:r w:rsidR="0070081B">
              <w:rPr>
                <w:sz w:val="18"/>
                <w:szCs w:val="18"/>
              </w:rPr>
            </w:r>
            <w:r w:rsidR="0070081B">
              <w:rPr>
                <w:sz w:val="18"/>
                <w:szCs w:val="18"/>
              </w:rPr>
              <w:fldChar w:fldCharType="separate"/>
            </w:r>
            <w:r w:rsidRPr="006E6E2D">
              <w:rPr>
                <w:sz w:val="18"/>
                <w:szCs w:val="18"/>
              </w:rPr>
              <w:fldChar w:fldCharType="end"/>
            </w:r>
            <w:r w:rsidRPr="006E6E2D">
              <w:rPr>
                <w:sz w:val="18"/>
                <w:szCs w:val="18"/>
              </w:rPr>
              <w:t xml:space="preserve"> </w:t>
            </w:r>
            <w:r w:rsidRPr="006E6E2D">
              <w:rPr>
                <w:b/>
                <w:sz w:val="18"/>
                <w:szCs w:val="18"/>
              </w:rPr>
              <w:t>No.</w:t>
            </w:r>
          </w:p>
        </w:tc>
      </w:tr>
    </w:tbl>
    <w:p w14:paraId="66F372DC" w14:textId="77777777" w:rsidR="006E6E2D" w:rsidRDefault="006E6E2D" w:rsidP="00FC25AD">
      <w:pPr>
        <w:pStyle w:val="BodyTextIndent3"/>
        <w:ind w:firstLine="0"/>
        <w:rPr>
          <w:b/>
          <w:sz w:val="20"/>
          <w:szCs w:val="20"/>
        </w:rPr>
      </w:pPr>
    </w:p>
    <w:p w14:paraId="1CD7905B" w14:textId="77777777" w:rsidR="006E6E2D" w:rsidRDefault="006E6E2D" w:rsidP="00FC25AD">
      <w:pPr>
        <w:pStyle w:val="BodyTextIndent3"/>
        <w:ind w:firstLine="0"/>
        <w:rPr>
          <w:b/>
          <w:sz w:val="20"/>
          <w:szCs w:val="20"/>
        </w:rPr>
      </w:pPr>
    </w:p>
    <w:p w14:paraId="14C9ABEF" w14:textId="77777777" w:rsidR="006E6E2D" w:rsidRDefault="006E6E2D" w:rsidP="00FC25AD">
      <w:pPr>
        <w:pStyle w:val="BodyTextIndent3"/>
        <w:ind w:firstLine="0"/>
        <w:rPr>
          <w:b/>
          <w:sz w:val="20"/>
          <w:szCs w:val="20"/>
        </w:rPr>
      </w:pPr>
    </w:p>
    <w:p w14:paraId="17D59E22" w14:textId="77777777" w:rsidR="006E6E2D" w:rsidRDefault="006E6E2D" w:rsidP="00FC25AD">
      <w:pPr>
        <w:pStyle w:val="BodyTextIndent3"/>
        <w:ind w:firstLine="0"/>
        <w:rPr>
          <w:b/>
          <w:sz w:val="20"/>
          <w:szCs w:val="20"/>
        </w:rPr>
      </w:pPr>
    </w:p>
    <w:p w14:paraId="79203B91" w14:textId="77777777" w:rsidR="006E6E2D" w:rsidRDefault="006E6E2D" w:rsidP="00FC25AD">
      <w:pPr>
        <w:pStyle w:val="BodyTextIndent3"/>
        <w:ind w:firstLine="0"/>
        <w:rPr>
          <w:b/>
          <w:sz w:val="20"/>
          <w:szCs w:val="20"/>
        </w:rPr>
      </w:pPr>
    </w:p>
    <w:p w14:paraId="649A12E0" w14:textId="77777777" w:rsidR="006E6E2D" w:rsidRDefault="006E6E2D" w:rsidP="00FC25AD">
      <w:pPr>
        <w:pStyle w:val="BodyTextIndent3"/>
        <w:ind w:firstLine="0"/>
        <w:rPr>
          <w:b/>
          <w:sz w:val="20"/>
          <w:szCs w:val="20"/>
        </w:rPr>
      </w:pPr>
    </w:p>
    <w:p w14:paraId="05D2F61E" w14:textId="77777777" w:rsidR="006E6E2D" w:rsidRDefault="006E6E2D" w:rsidP="00FC25AD">
      <w:pPr>
        <w:pStyle w:val="BodyTextIndent3"/>
        <w:ind w:firstLine="0"/>
        <w:rPr>
          <w:b/>
          <w:sz w:val="20"/>
          <w:szCs w:val="20"/>
        </w:rPr>
      </w:pPr>
    </w:p>
    <w:p w14:paraId="09388F1B" w14:textId="77777777" w:rsidR="006E6E2D" w:rsidRDefault="006E6E2D" w:rsidP="00FC25AD">
      <w:pPr>
        <w:pStyle w:val="BodyTextIndent3"/>
        <w:ind w:firstLine="0"/>
        <w:rPr>
          <w:b/>
          <w:sz w:val="20"/>
          <w:szCs w:val="20"/>
        </w:rPr>
      </w:pPr>
    </w:p>
    <w:p w14:paraId="59D6A6BE" w14:textId="77777777" w:rsidR="006E6E2D" w:rsidRDefault="006E6E2D" w:rsidP="00FC25AD">
      <w:pPr>
        <w:pStyle w:val="BodyTextIndent3"/>
        <w:ind w:firstLine="0"/>
        <w:rPr>
          <w:b/>
          <w:sz w:val="20"/>
          <w:szCs w:val="20"/>
        </w:rPr>
      </w:pPr>
    </w:p>
    <w:p w14:paraId="1AC7C01C" w14:textId="77777777" w:rsidR="006E6E2D" w:rsidRPr="006E6E2D" w:rsidRDefault="006E6E2D" w:rsidP="00FC25AD">
      <w:pPr>
        <w:pStyle w:val="BodyTextIndent3"/>
        <w:ind w:firstLine="0"/>
        <w:rPr>
          <w:b/>
          <w:sz w:val="20"/>
          <w:szCs w:val="20"/>
        </w:rPr>
      </w:pPr>
    </w:p>
    <w:p w14:paraId="248A46DA" w14:textId="77777777" w:rsidR="006E6E2D" w:rsidRPr="006E6E2D" w:rsidRDefault="006E6E2D" w:rsidP="00FC25AD">
      <w:pPr>
        <w:pStyle w:val="BodyTextIndent3"/>
        <w:ind w:firstLine="0"/>
        <w:rPr>
          <w:b/>
          <w:sz w:val="20"/>
          <w:szCs w:val="20"/>
        </w:rPr>
      </w:pPr>
    </w:p>
    <w:p w14:paraId="17608304" w14:textId="0F16644E" w:rsidR="006E6E2D" w:rsidRPr="006E6E2D" w:rsidRDefault="006E6E2D" w:rsidP="006E6E2D">
      <w:pPr>
        <w:pStyle w:val="BodyTextIndent3"/>
        <w:ind w:firstLine="0"/>
        <w:rPr>
          <w:b/>
          <w:sz w:val="20"/>
          <w:szCs w:val="20"/>
        </w:rPr>
      </w:pPr>
      <w:r w:rsidRPr="006E6E2D">
        <w:rPr>
          <w:sz w:val="20"/>
          <w:szCs w:val="20"/>
          <w:highlight w:val="lightGray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6E2D">
        <w:rPr>
          <w:sz w:val="20"/>
          <w:szCs w:val="20"/>
          <w:highlight w:val="lightGray"/>
        </w:rPr>
        <w:instrText xml:space="preserve"> FORMCHECKBOX </w:instrText>
      </w:r>
      <w:r w:rsidR="0070081B">
        <w:rPr>
          <w:sz w:val="20"/>
          <w:szCs w:val="20"/>
          <w:highlight w:val="lightGray"/>
        </w:rPr>
      </w:r>
      <w:r w:rsidR="0070081B">
        <w:rPr>
          <w:sz w:val="20"/>
          <w:szCs w:val="20"/>
          <w:highlight w:val="lightGray"/>
        </w:rPr>
        <w:fldChar w:fldCharType="separate"/>
      </w:r>
      <w:r w:rsidRPr="006E6E2D">
        <w:rPr>
          <w:sz w:val="20"/>
          <w:szCs w:val="20"/>
          <w:highlight w:val="lightGray"/>
        </w:rPr>
        <w:fldChar w:fldCharType="end"/>
      </w:r>
      <w:r w:rsidRPr="006E6E2D">
        <w:rPr>
          <w:sz w:val="20"/>
          <w:szCs w:val="20"/>
        </w:rPr>
        <w:t xml:space="preserve"> </w:t>
      </w:r>
      <w:r w:rsidRPr="006E6E2D">
        <w:rPr>
          <w:sz w:val="20"/>
          <w:szCs w:val="20"/>
        </w:rPr>
        <w:tab/>
      </w:r>
      <w:r w:rsidRPr="006E6E2D">
        <w:rPr>
          <w:b/>
          <w:bCs/>
          <w:sz w:val="20"/>
          <w:szCs w:val="20"/>
        </w:rPr>
        <w:t xml:space="preserve">Change in </w:t>
      </w:r>
      <w:r w:rsidRPr="006E6E2D">
        <w:rPr>
          <w:b/>
          <w:sz w:val="20"/>
          <w:szCs w:val="20"/>
        </w:rPr>
        <w:t>Personnel (adding new personnel to an approved protocol)</w:t>
      </w:r>
    </w:p>
    <w:p w14:paraId="632B1E77" w14:textId="77777777" w:rsidR="006E6E2D" w:rsidRPr="006E6E2D" w:rsidRDefault="006E6E2D" w:rsidP="00FC25AD">
      <w:pPr>
        <w:pStyle w:val="BodyTextIndent3"/>
        <w:ind w:firstLine="0"/>
        <w:rPr>
          <w:b/>
          <w:sz w:val="20"/>
          <w:szCs w:val="20"/>
        </w:rPr>
      </w:pPr>
    </w:p>
    <w:tbl>
      <w:tblPr>
        <w:tblW w:w="110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106"/>
        <w:gridCol w:w="344"/>
        <w:gridCol w:w="2160"/>
        <w:gridCol w:w="1465"/>
        <w:gridCol w:w="1418"/>
        <w:gridCol w:w="267"/>
        <w:gridCol w:w="4140"/>
      </w:tblGrid>
      <w:tr w:rsidR="006E6E2D" w:rsidRPr="006E6E2D" w14:paraId="6851C423" w14:textId="77777777" w:rsidTr="000C0825">
        <w:trPr>
          <w:cantSplit/>
          <w:trHeight w:val="144"/>
        </w:trPr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10DFD8AF" w14:textId="77777777" w:rsidR="006E6E2D" w:rsidRPr="006E6E2D" w:rsidRDefault="006E6E2D" w:rsidP="000C0825">
            <w:pPr>
              <w:contextualSpacing/>
              <w:rPr>
                <w:b/>
                <w:sz w:val="18"/>
                <w:szCs w:val="18"/>
              </w:rPr>
            </w:pPr>
            <w:r w:rsidRPr="006E6E2D">
              <w:rPr>
                <w:b/>
                <w:sz w:val="18"/>
                <w:szCs w:val="18"/>
              </w:rPr>
              <w:t>Role:</w:t>
            </w:r>
          </w:p>
        </w:tc>
        <w:tc>
          <w:tcPr>
            <w:tcW w:w="9900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6885C81" w14:textId="77777777" w:rsidR="006E6E2D" w:rsidRPr="006E6E2D" w:rsidRDefault="006E6E2D" w:rsidP="000C0825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contextualSpacing/>
              <w:rPr>
                <w:b/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FORMCHECKBOX </w:instrText>
            </w:r>
            <w:r w:rsidR="0070081B">
              <w:rPr>
                <w:sz w:val="18"/>
                <w:szCs w:val="18"/>
              </w:rPr>
            </w:r>
            <w:r w:rsidR="0070081B">
              <w:rPr>
                <w:sz w:val="18"/>
                <w:szCs w:val="18"/>
              </w:rPr>
              <w:fldChar w:fldCharType="separate"/>
            </w:r>
            <w:r w:rsidRPr="006E6E2D">
              <w:rPr>
                <w:sz w:val="18"/>
                <w:szCs w:val="18"/>
              </w:rPr>
              <w:fldChar w:fldCharType="end"/>
            </w:r>
            <w:r w:rsidRPr="006E6E2D">
              <w:rPr>
                <w:sz w:val="18"/>
                <w:szCs w:val="18"/>
              </w:rPr>
              <w:t xml:space="preserve"> </w:t>
            </w:r>
            <w:r w:rsidRPr="006E6E2D">
              <w:rPr>
                <w:b/>
                <w:sz w:val="18"/>
                <w:szCs w:val="18"/>
              </w:rPr>
              <w:t xml:space="preserve">Co-Investigator  </w:t>
            </w: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FORMCHECKBOX </w:instrText>
            </w:r>
            <w:r w:rsidR="0070081B">
              <w:rPr>
                <w:sz w:val="18"/>
                <w:szCs w:val="18"/>
              </w:rPr>
            </w:r>
            <w:r w:rsidR="0070081B">
              <w:rPr>
                <w:sz w:val="18"/>
                <w:szCs w:val="18"/>
              </w:rPr>
              <w:fldChar w:fldCharType="separate"/>
            </w:r>
            <w:r w:rsidRPr="006E6E2D">
              <w:rPr>
                <w:sz w:val="18"/>
                <w:szCs w:val="18"/>
              </w:rPr>
              <w:fldChar w:fldCharType="end"/>
            </w:r>
            <w:r w:rsidRPr="006E6E2D">
              <w:rPr>
                <w:sz w:val="18"/>
                <w:szCs w:val="18"/>
              </w:rPr>
              <w:t xml:space="preserve"> </w:t>
            </w:r>
            <w:r w:rsidRPr="006E6E2D">
              <w:rPr>
                <w:b/>
                <w:sz w:val="18"/>
                <w:szCs w:val="18"/>
              </w:rPr>
              <w:t xml:space="preserve">Fellow </w:t>
            </w: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FORMCHECKBOX </w:instrText>
            </w:r>
            <w:r w:rsidR="0070081B">
              <w:rPr>
                <w:sz w:val="18"/>
                <w:szCs w:val="18"/>
              </w:rPr>
            </w:r>
            <w:r w:rsidR="0070081B">
              <w:rPr>
                <w:sz w:val="18"/>
                <w:szCs w:val="18"/>
              </w:rPr>
              <w:fldChar w:fldCharType="separate"/>
            </w:r>
            <w:r w:rsidRPr="006E6E2D">
              <w:rPr>
                <w:sz w:val="18"/>
                <w:szCs w:val="18"/>
              </w:rPr>
              <w:fldChar w:fldCharType="end"/>
            </w:r>
            <w:r w:rsidRPr="006E6E2D">
              <w:rPr>
                <w:sz w:val="18"/>
                <w:szCs w:val="18"/>
              </w:rPr>
              <w:t xml:space="preserve"> </w:t>
            </w:r>
            <w:r w:rsidRPr="006E6E2D">
              <w:rPr>
                <w:b/>
                <w:sz w:val="18"/>
                <w:szCs w:val="18"/>
              </w:rPr>
              <w:t xml:space="preserve">Student  </w:t>
            </w: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FORMCHECKBOX </w:instrText>
            </w:r>
            <w:r w:rsidR="0070081B">
              <w:rPr>
                <w:sz w:val="18"/>
                <w:szCs w:val="18"/>
              </w:rPr>
            </w:r>
            <w:r w:rsidR="0070081B">
              <w:rPr>
                <w:sz w:val="18"/>
                <w:szCs w:val="18"/>
              </w:rPr>
              <w:fldChar w:fldCharType="separate"/>
            </w:r>
            <w:r w:rsidRPr="006E6E2D">
              <w:rPr>
                <w:sz w:val="18"/>
                <w:szCs w:val="18"/>
              </w:rPr>
              <w:fldChar w:fldCharType="end"/>
            </w:r>
            <w:r w:rsidRPr="006E6E2D">
              <w:rPr>
                <w:sz w:val="18"/>
                <w:szCs w:val="18"/>
              </w:rPr>
              <w:t xml:space="preserve"> </w:t>
            </w:r>
            <w:r w:rsidRPr="006E6E2D">
              <w:rPr>
                <w:b/>
                <w:sz w:val="18"/>
                <w:szCs w:val="18"/>
              </w:rPr>
              <w:t xml:space="preserve">Faculty  </w:t>
            </w: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FORMCHECKBOX </w:instrText>
            </w:r>
            <w:r w:rsidR="0070081B">
              <w:rPr>
                <w:sz w:val="18"/>
                <w:szCs w:val="18"/>
              </w:rPr>
            </w:r>
            <w:r w:rsidR="0070081B">
              <w:rPr>
                <w:sz w:val="18"/>
                <w:szCs w:val="18"/>
              </w:rPr>
              <w:fldChar w:fldCharType="separate"/>
            </w:r>
            <w:r w:rsidRPr="006E6E2D">
              <w:rPr>
                <w:sz w:val="18"/>
                <w:szCs w:val="18"/>
              </w:rPr>
              <w:fldChar w:fldCharType="end"/>
            </w:r>
            <w:r w:rsidRPr="006E6E2D">
              <w:rPr>
                <w:sz w:val="18"/>
                <w:szCs w:val="18"/>
              </w:rPr>
              <w:t xml:space="preserve"> </w:t>
            </w:r>
            <w:r w:rsidRPr="006E6E2D">
              <w:rPr>
                <w:b/>
                <w:sz w:val="18"/>
                <w:szCs w:val="18"/>
              </w:rPr>
              <w:t xml:space="preserve">Staff  </w:t>
            </w: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FORMCHECKBOX </w:instrText>
            </w:r>
            <w:r w:rsidR="0070081B">
              <w:rPr>
                <w:sz w:val="18"/>
                <w:szCs w:val="18"/>
              </w:rPr>
            </w:r>
            <w:r w:rsidR="0070081B">
              <w:rPr>
                <w:sz w:val="18"/>
                <w:szCs w:val="18"/>
              </w:rPr>
              <w:fldChar w:fldCharType="separate"/>
            </w:r>
            <w:r w:rsidRPr="006E6E2D">
              <w:rPr>
                <w:sz w:val="18"/>
                <w:szCs w:val="18"/>
              </w:rPr>
              <w:fldChar w:fldCharType="end"/>
            </w:r>
            <w:r w:rsidRPr="006E6E2D">
              <w:rPr>
                <w:sz w:val="18"/>
                <w:szCs w:val="18"/>
              </w:rPr>
              <w:t xml:space="preserve"> </w:t>
            </w:r>
            <w:r w:rsidRPr="006E6E2D">
              <w:rPr>
                <w:b/>
                <w:sz w:val="18"/>
                <w:szCs w:val="18"/>
              </w:rPr>
              <w:t xml:space="preserve">Outside Collaborator  </w:t>
            </w:r>
            <w:r w:rsidRPr="006E6E2D">
              <w:rPr>
                <w:sz w:val="18"/>
                <w:szCs w:val="18"/>
              </w:rPr>
              <w:t>(Check all that apply.)</w:t>
            </w:r>
          </w:p>
        </w:tc>
      </w:tr>
      <w:tr w:rsidR="006E6E2D" w:rsidRPr="006E6E2D" w14:paraId="1DC2E4E9" w14:textId="77777777" w:rsidTr="000C0825">
        <w:trPr>
          <w:trHeight w:val="144"/>
        </w:trPr>
        <w:tc>
          <w:tcPr>
            <w:tcW w:w="1276" w:type="dxa"/>
            <w:gridSpan w:val="2"/>
            <w:tcBorders>
              <w:top w:val="double" w:sz="4" w:space="0" w:color="auto"/>
            </w:tcBorders>
            <w:vAlign w:val="bottom"/>
          </w:tcPr>
          <w:p w14:paraId="23DE558C" w14:textId="77777777" w:rsidR="006E6E2D" w:rsidRPr="006E6E2D" w:rsidRDefault="006E6E2D" w:rsidP="000C0825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6E6E2D">
              <w:rPr>
                <w:sz w:val="18"/>
                <w:szCs w:val="18"/>
                <w:lang w:val="en-US" w:eastAsia="en-US"/>
              </w:rPr>
              <w:t>Last Name: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</w:tcBorders>
            <w:vAlign w:val="bottom"/>
          </w:tcPr>
          <w:p w14:paraId="2384A5BE" w14:textId="77777777" w:rsidR="006E6E2D" w:rsidRPr="006E6E2D" w:rsidRDefault="006E6E2D" w:rsidP="000C0825">
            <w:pPr>
              <w:spacing w:line="276" w:lineRule="auto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FORMTEXT </w:instrText>
            </w:r>
            <w:r w:rsidRPr="006E6E2D">
              <w:rPr>
                <w:sz w:val="18"/>
                <w:szCs w:val="18"/>
              </w:rPr>
            </w:r>
            <w:r w:rsidRPr="006E6E2D">
              <w:rPr>
                <w:sz w:val="18"/>
                <w:szCs w:val="18"/>
              </w:rPr>
              <w:fldChar w:fldCharType="separate"/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bottom"/>
          </w:tcPr>
          <w:p w14:paraId="32D7213F" w14:textId="77777777" w:rsidR="006E6E2D" w:rsidRPr="006E6E2D" w:rsidRDefault="006E6E2D" w:rsidP="000C0825">
            <w:pPr>
              <w:spacing w:line="276" w:lineRule="auto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t>First Name:</w:t>
            </w:r>
          </w:p>
        </w:tc>
        <w:tc>
          <w:tcPr>
            <w:tcW w:w="4407" w:type="dxa"/>
            <w:gridSpan w:val="2"/>
            <w:tcBorders>
              <w:top w:val="double" w:sz="4" w:space="0" w:color="auto"/>
            </w:tcBorders>
            <w:vAlign w:val="bottom"/>
          </w:tcPr>
          <w:p w14:paraId="022342B6" w14:textId="77777777" w:rsidR="006E6E2D" w:rsidRPr="006E6E2D" w:rsidRDefault="006E6E2D" w:rsidP="000C0825">
            <w:pPr>
              <w:spacing w:line="276" w:lineRule="auto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t xml:space="preserve">     </w:t>
            </w: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FORMTEXT </w:instrText>
            </w:r>
            <w:r w:rsidRPr="006E6E2D">
              <w:rPr>
                <w:sz w:val="18"/>
                <w:szCs w:val="18"/>
              </w:rPr>
            </w:r>
            <w:r w:rsidRPr="006E6E2D">
              <w:rPr>
                <w:sz w:val="18"/>
                <w:szCs w:val="18"/>
              </w:rPr>
              <w:fldChar w:fldCharType="separate"/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sz w:val="18"/>
                <w:szCs w:val="18"/>
              </w:rPr>
              <w:fldChar w:fldCharType="end"/>
            </w:r>
            <w:r w:rsidRPr="006E6E2D">
              <w:rPr>
                <w:sz w:val="18"/>
                <w:szCs w:val="18"/>
              </w:rPr>
              <w:t xml:space="preserve">                             M. Initial: </w:t>
            </w: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FORMTEXT </w:instrText>
            </w:r>
            <w:r w:rsidRPr="006E6E2D">
              <w:rPr>
                <w:sz w:val="18"/>
                <w:szCs w:val="18"/>
              </w:rPr>
            </w:r>
            <w:r w:rsidRPr="006E6E2D">
              <w:rPr>
                <w:sz w:val="18"/>
                <w:szCs w:val="18"/>
              </w:rPr>
              <w:fldChar w:fldCharType="separate"/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sz w:val="18"/>
                <w:szCs w:val="18"/>
              </w:rPr>
              <w:fldChar w:fldCharType="end"/>
            </w:r>
          </w:p>
        </w:tc>
      </w:tr>
      <w:tr w:rsidR="006E6E2D" w:rsidRPr="006E6E2D" w14:paraId="45440D4F" w14:textId="77777777" w:rsidTr="000C0825">
        <w:trPr>
          <w:trHeight w:val="144"/>
        </w:trPr>
        <w:tc>
          <w:tcPr>
            <w:tcW w:w="1276" w:type="dxa"/>
            <w:gridSpan w:val="2"/>
            <w:vAlign w:val="bottom"/>
          </w:tcPr>
          <w:p w14:paraId="58D4793D" w14:textId="77777777" w:rsidR="006E6E2D" w:rsidRPr="006E6E2D" w:rsidRDefault="006E6E2D" w:rsidP="000C0825">
            <w:pPr>
              <w:spacing w:line="276" w:lineRule="auto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t>Department:</w:t>
            </w:r>
          </w:p>
        </w:tc>
        <w:tc>
          <w:tcPr>
            <w:tcW w:w="3969" w:type="dxa"/>
            <w:gridSpan w:val="3"/>
            <w:vAlign w:val="bottom"/>
          </w:tcPr>
          <w:p w14:paraId="6A3C0BA6" w14:textId="77777777" w:rsidR="006E6E2D" w:rsidRPr="006E6E2D" w:rsidRDefault="006E6E2D" w:rsidP="000C0825">
            <w:pPr>
              <w:spacing w:line="276" w:lineRule="auto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FORMTEXT </w:instrText>
            </w:r>
            <w:r w:rsidRPr="006E6E2D">
              <w:rPr>
                <w:sz w:val="18"/>
                <w:szCs w:val="18"/>
              </w:rPr>
            </w:r>
            <w:r w:rsidRPr="006E6E2D">
              <w:rPr>
                <w:sz w:val="18"/>
                <w:szCs w:val="18"/>
              </w:rPr>
              <w:fldChar w:fldCharType="separate"/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5" w:type="dxa"/>
            <w:gridSpan w:val="2"/>
            <w:vAlign w:val="bottom"/>
          </w:tcPr>
          <w:p w14:paraId="1C97CE20" w14:textId="77777777" w:rsidR="006E6E2D" w:rsidRPr="006E6E2D" w:rsidRDefault="006E6E2D" w:rsidP="000C0825">
            <w:pPr>
              <w:spacing w:line="276" w:lineRule="auto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t>Phone Number:</w:t>
            </w:r>
          </w:p>
        </w:tc>
        <w:tc>
          <w:tcPr>
            <w:tcW w:w="4140" w:type="dxa"/>
            <w:vAlign w:val="bottom"/>
          </w:tcPr>
          <w:p w14:paraId="06CB6DE8" w14:textId="77777777" w:rsidR="006E6E2D" w:rsidRPr="006E6E2D" w:rsidRDefault="006E6E2D" w:rsidP="000C0825">
            <w:pPr>
              <w:spacing w:line="276" w:lineRule="auto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FORMTEXT </w:instrText>
            </w:r>
            <w:r w:rsidRPr="006E6E2D">
              <w:rPr>
                <w:sz w:val="18"/>
                <w:szCs w:val="18"/>
              </w:rPr>
            </w:r>
            <w:r w:rsidRPr="006E6E2D">
              <w:rPr>
                <w:sz w:val="18"/>
                <w:szCs w:val="18"/>
              </w:rPr>
              <w:fldChar w:fldCharType="separate"/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sz w:val="18"/>
                <w:szCs w:val="18"/>
              </w:rPr>
              <w:fldChar w:fldCharType="end"/>
            </w:r>
          </w:p>
        </w:tc>
      </w:tr>
      <w:tr w:rsidR="006E6E2D" w:rsidRPr="006E6E2D" w14:paraId="1D2FAAA7" w14:textId="77777777" w:rsidTr="000C0825">
        <w:trPr>
          <w:trHeight w:val="144"/>
        </w:trPr>
        <w:tc>
          <w:tcPr>
            <w:tcW w:w="1276" w:type="dxa"/>
            <w:gridSpan w:val="2"/>
            <w:vAlign w:val="bottom"/>
          </w:tcPr>
          <w:p w14:paraId="5EBF7A19" w14:textId="77777777" w:rsidR="006E6E2D" w:rsidRPr="006E6E2D" w:rsidRDefault="006E6E2D" w:rsidP="000C0825">
            <w:pPr>
              <w:spacing w:line="276" w:lineRule="auto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t>Address:</w:t>
            </w:r>
          </w:p>
        </w:tc>
        <w:tc>
          <w:tcPr>
            <w:tcW w:w="3969" w:type="dxa"/>
            <w:gridSpan w:val="3"/>
            <w:vAlign w:val="bottom"/>
          </w:tcPr>
          <w:p w14:paraId="72BBE839" w14:textId="77777777" w:rsidR="006E6E2D" w:rsidRPr="006E6E2D" w:rsidRDefault="006E6E2D" w:rsidP="000C0825">
            <w:pPr>
              <w:spacing w:line="276" w:lineRule="auto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FORMTEXT </w:instrText>
            </w:r>
            <w:r w:rsidRPr="006E6E2D">
              <w:rPr>
                <w:sz w:val="18"/>
                <w:szCs w:val="18"/>
              </w:rPr>
            </w:r>
            <w:r w:rsidRPr="006E6E2D">
              <w:rPr>
                <w:sz w:val="18"/>
                <w:szCs w:val="18"/>
              </w:rPr>
              <w:fldChar w:fldCharType="separate"/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5" w:type="dxa"/>
            <w:gridSpan w:val="2"/>
            <w:vAlign w:val="bottom"/>
          </w:tcPr>
          <w:p w14:paraId="2DC8B610" w14:textId="77777777" w:rsidR="006E6E2D" w:rsidRPr="006E6E2D" w:rsidRDefault="006E6E2D" w:rsidP="000C0825">
            <w:pPr>
              <w:spacing w:line="276" w:lineRule="auto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t>Bldg &amp; Room:</w:t>
            </w:r>
          </w:p>
        </w:tc>
        <w:tc>
          <w:tcPr>
            <w:tcW w:w="4140" w:type="dxa"/>
            <w:vAlign w:val="bottom"/>
          </w:tcPr>
          <w:p w14:paraId="07FD5843" w14:textId="77777777" w:rsidR="006E6E2D" w:rsidRPr="006E6E2D" w:rsidRDefault="006E6E2D" w:rsidP="000C0825">
            <w:pPr>
              <w:spacing w:line="276" w:lineRule="auto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FORMTEXT </w:instrText>
            </w:r>
            <w:r w:rsidRPr="006E6E2D">
              <w:rPr>
                <w:sz w:val="18"/>
                <w:szCs w:val="18"/>
              </w:rPr>
            </w:r>
            <w:r w:rsidRPr="006E6E2D">
              <w:rPr>
                <w:sz w:val="18"/>
                <w:szCs w:val="18"/>
              </w:rPr>
              <w:fldChar w:fldCharType="separate"/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sz w:val="18"/>
                <w:szCs w:val="18"/>
              </w:rPr>
              <w:fldChar w:fldCharType="end"/>
            </w:r>
          </w:p>
        </w:tc>
      </w:tr>
      <w:tr w:rsidR="006E6E2D" w:rsidRPr="006E6E2D" w14:paraId="69FF6278" w14:textId="77777777" w:rsidTr="000C0825">
        <w:trPr>
          <w:trHeight w:val="144"/>
        </w:trPr>
        <w:tc>
          <w:tcPr>
            <w:tcW w:w="1620" w:type="dxa"/>
            <w:gridSpan w:val="3"/>
            <w:tcBorders>
              <w:bottom w:val="double" w:sz="4" w:space="0" w:color="auto"/>
            </w:tcBorders>
            <w:vAlign w:val="bottom"/>
          </w:tcPr>
          <w:p w14:paraId="48B297DE" w14:textId="77777777" w:rsidR="006E6E2D" w:rsidRPr="006E6E2D" w:rsidRDefault="006E6E2D" w:rsidP="000C0825">
            <w:pPr>
              <w:spacing w:line="276" w:lineRule="auto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t>Email Address:</w:t>
            </w:r>
          </w:p>
        </w:tc>
        <w:tc>
          <w:tcPr>
            <w:tcW w:w="9450" w:type="dxa"/>
            <w:gridSpan w:val="5"/>
            <w:tcBorders>
              <w:bottom w:val="double" w:sz="4" w:space="0" w:color="auto"/>
            </w:tcBorders>
            <w:vAlign w:val="bottom"/>
          </w:tcPr>
          <w:p w14:paraId="0678F944" w14:textId="77777777" w:rsidR="006E6E2D" w:rsidRPr="006E6E2D" w:rsidRDefault="006E6E2D" w:rsidP="000C0825">
            <w:pPr>
              <w:spacing w:line="276" w:lineRule="auto"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FORMTEXT </w:instrText>
            </w:r>
            <w:r w:rsidRPr="006E6E2D">
              <w:rPr>
                <w:sz w:val="18"/>
                <w:szCs w:val="18"/>
              </w:rPr>
            </w:r>
            <w:r w:rsidRPr="006E6E2D">
              <w:rPr>
                <w:sz w:val="18"/>
                <w:szCs w:val="18"/>
              </w:rPr>
              <w:fldChar w:fldCharType="separate"/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sz w:val="18"/>
                <w:szCs w:val="18"/>
              </w:rPr>
              <w:fldChar w:fldCharType="end"/>
            </w:r>
          </w:p>
        </w:tc>
      </w:tr>
      <w:tr w:rsidR="006E6E2D" w:rsidRPr="006E6E2D" w14:paraId="0496B53E" w14:textId="77777777" w:rsidTr="000C0825">
        <w:trPr>
          <w:cantSplit/>
          <w:trHeight w:val="144"/>
        </w:trPr>
        <w:tc>
          <w:tcPr>
            <w:tcW w:w="11070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5717B5A" w14:textId="77777777" w:rsidR="006E6E2D" w:rsidRPr="006E6E2D" w:rsidRDefault="006E6E2D" w:rsidP="000C0825">
            <w:pPr>
              <w:contextualSpacing/>
              <w:rPr>
                <w:sz w:val="18"/>
                <w:szCs w:val="18"/>
              </w:rPr>
            </w:pPr>
            <w:r w:rsidRPr="006E6E2D">
              <w:rPr>
                <w:b/>
                <w:i/>
                <w:sz w:val="18"/>
                <w:szCs w:val="18"/>
              </w:rPr>
              <w:t>Degree(s) held.</w:t>
            </w:r>
          </w:p>
          <w:p w14:paraId="6D95D26E" w14:textId="77777777" w:rsidR="006E6E2D" w:rsidRPr="006E6E2D" w:rsidRDefault="006E6E2D" w:rsidP="000C0825">
            <w:pPr>
              <w:contextualSpacing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FORMTEXT </w:instrText>
            </w:r>
            <w:r w:rsidRPr="006E6E2D">
              <w:rPr>
                <w:sz w:val="18"/>
                <w:szCs w:val="18"/>
              </w:rPr>
            </w:r>
            <w:r w:rsidRPr="006E6E2D">
              <w:rPr>
                <w:sz w:val="18"/>
                <w:szCs w:val="18"/>
              </w:rPr>
              <w:fldChar w:fldCharType="separate"/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sz w:val="18"/>
                <w:szCs w:val="18"/>
              </w:rPr>
              <w:fldChar w:fldCharType="end"/>
            </w:r>
          </w:p>
          <w:p w14:paraId="27B6C2A5" w14:textId="77777777" w:rsidR="006E6E2D" w:rsidRPr="006E6E2D" w:rsidRDefault="006E6E2D" w:rsidP="000C0825">
            <w:pPr>
              <w:contextualSpacing/>
              <w:rPr>
                <w:b/>
                <w:i/>
                <w:sz w:val="18"/>
                <w:szCs w:val="18"/>
              </w:rPr>
            </w:pPr>
          </w:p>
          <w:p w14:paraId="2955F102" w14:textId="77777777" w:rsidR="006E6E2D" w:rsidRPr="006E6E2D" w:rsidRDefault="006E6E2D" w:rsidP="000C0825">
            <w:pPr>
              <w:contextualSpacing/>
              <w:rPr>
                <w:sz w:val="18"/>
                <w:szCs w:val="18"/>
              </w:rPr>
            </w:pPr>
            <w:r w:rsidRPr="006E6E2D">
              <w:rPr>
                <w:b/>
                <w:i/>
                <w:sz w:val="18"/>
                <w:szCs w:val="18"/>
              </w:rPr>
              <w:t>Specialty and/or major for each degree listed above.</w:t>
            </w:r>
          </w:p>
          <w:p w14:paraId="610BB4FD" w14:textId="77777777" w:rsidR="006E6E2D" w:rsidRPr="006E6E2D" w:rsidRDefault="006E6E2D" w:rsidP="000C0825">
            <w:pPr>
              <w:contextualSpacing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FORMTEXT </w:instrText>
            </w:r>
            <w:r w:rsidRPr="006E6E2D">
              <w:rPr>
                <w:sz w:val="18"/>
                <w:szCs w:val="18"/>
              </w:rPr>
            </w:r>
            <w:r w:rsidRPr="006E6E2D">
              <w:rPr>
                <w:sz w:val="18"/>
                <w:szCs w:val="18"/>
              </w:rPr>
              <w:fldChar w:fldCharType="separate"/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sz w:val="18"/>
                <w:szCs w:val="18"/>
              </w:rPr>
              <w:fldChar w:fldCharType="end"/>
            </w:r>
          </w:p>
          <w:p w14:paraId="192B30E5" w14:textId="77777777" w:rsidR="006E6E2D" w:rsidRPr="006E6E2D" w:rsidRDefault="006E6E2D" w:rsidP="000C0825">
            <w:pPr>
              <w:contextualSpacing/>
              <w:rPr>
                <w:b/>
                <w:i/>
                <w:sz w:val="18"/>
                <w:szCs w:val="18"/>
              </w:rPr>
            </w:pPr>
          </w:p>
          <w:p w14:paraId="28FF72A5" w14:textId="77777777" w:rsidR="006E6E2D" w:rsidRPr="006E6E2D" w:rsidRDefault="006E6E2D" w:rsidP="000C0825">
            <w:pPr>
              <w:contextualSpacing/>
              <w:rPr>
                <w:sz w:val="18"/>
                <w:szCs w:val="18"/>
              </w:rPr>
            </w:pPr>
            <w:r w:rsidRPr="006E6E2D">
              <w:rPr>
                <w:b/>
                <w:i/>
                <w:sz w:val="18"/>
                <w:szCs w:val="18"/>
              </w:rPr>
              <w:t>List procedures this person will be performing (can state “all” if appropriate).</w:t>
            </w:r>
          </w:p>
          <w:p w14:paraId="6ADDF948" w14:textId="77777777" w:rsidR="006E6E2D" w:rsidRPr="006E6E2D" w:rsidRDefault="006E6E2D" w:rsidP="000C0825">
            <w:pPr>
              <w:contextualSpacing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FORMTEXT </w:instrText>
            </w:r>
            <w:r w:rsidRPr="006E6E2D">
              <w:rPr>
                <w:sz w:val="18"/>
                <w:szCs w:val="18"/>
              </w:rPr>
            </w:r>
            <w:r w:rsidRPr="006E6E2D">
              <w:rPr>
                <w:sz w:val="18"/>
                <w:szCs w:val="18"/>
              </w:rPr>
              <w:fldChar w:fldCharType="separate"/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sz w:val="18"/>
                <w:szCs w:val="18"/>
              </w:rPr>
              <w:fldChar w:fldCharType="end"/>
            </w:r>
          </w:p>
          <w:p w14:paraId="60B13B16" w14:textId="77777777" w:rsidR="006E6E2D" w:rsidRPr="006E6E2D" w:rsidRDefault="006E6E2D" w:rsidP="000C0825">
            <w:pPr>
              <w:contextualSpacing/>
              <w:rPr>
                <w:b/>
                <w:i/>
                <w:sz w:val="18"/>
                <w:szCs w:val="18"/>
              </w:rPr>
            </w:pPr>
          </w:p>
          <w:p w14:paraId="0A34A59E" w14:textId="77777777" w:rsidR="006E6E2D" w:rsidRPr="006E6E2D" w:rsidRDefault="006E6E2D" w:rsidP="000C0825">
            <w:pPr>
              <w:contextualSpacing/>
              <w:rPr>
                <w:sz w:val="18"/>
                <w:szCs w:val="18"/>
              </w:rPr>
            </w:pPr>
            <w:r w:rsidRPr="006E6E2D">
              <w:rPr>
                <w:b/>
                <w:i/>
                <w:sz w:val="18"/>
                <w:szCs w:val="18"/>
              </w:rPr>
              <w:t>Describe the person’s experience with the procedures and the species in this protocol.</w:t>
            </w:r>
          </w:p>
          <w:p w14:paraId="20C26415" w14:textId="77777777" w:rsidR="006E6E2D" w:rsidRPr="006E6E2D" w:rsidRDefault="006E6E2D" w:rsidP="000C0825">
            <w:pPr>
              <w:contextualSpacing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FORMTEXT </w:instrText>
            </w:r>
            <w:r w:rsidRPr="006E6E2D">
              <w:rPr>
                <w:sz w:val="18"/>
                <w:szCs w:val="18"/>
              </w:rPr>
            </w:r>
            <w:r w:rsidRPr="006E6E2D">
              <w:rPr>
                <w:sz w:val="18"/>
                <w:szCs w:val="18"/>
              </w:rPr>
              <w:fldChar w:fldCharType="separate"/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sz w:val="18"/>
                <w:szCs w:val="18"/>
              </w:rPr>
              <w:fldChar w:fldCharType="end"/>
            </w:r>
          </w:p>
          <w:p w14:paraId="5C86509F" w14:textId="77777777" w:rsidR="006E6E2D" w:rsidRPr="006E6E2D" w:rsidRDefault="006E6E2D" w:rsidP="000C0825">
            <w:pPr>
              <w:contextualSpacing/>
              <w:rPr>
                <w:b/>
                <w:i/>
                <w:sz w:val="18"/>
                <w:szCs w:val="18"/>
              </w:rPr>
            </w:pPr>
          </w:p>
          <w:p w14:paraId="27CFB92F" w14:textId="77777777" w:rsidR="006E6E2D" w:rsidRPr="006E6E2D" w:rsidRDefault="006E6E2D" w:rsidP="000C0825">
            <w:pPr>
              <w:contextualSpacing/>
              <w:rPr>
                <w:b/>
                <w:i/>
                <w:sz w:val="18"/>
                <w:szCs w:val="18"/>
              </w:rPr>
            </w:pPr>
            <w:r w:rsidRPr="006E6E2D">
              <w:rPr>
                <w:b/>
                <w:i/>
                <w:sz w:val="18"/>
                <w:szCs w:val="18"/>
              </w:rPr>
              <w:t>If training and/or supervision of this person is necessary, who will be providing it?</w:t>
            </w:r>
          </w:p>
          <w:p w14:paraId="66FFF63F" w14:textId="77777777" w:rsidR="006E6E2D" w:rsidRPr="006E6E2D" w:rsidRDefault="006E6E2D" w:rsidP="000C0825">
            <w:pPr>
              <w:contextualSpacing/>
              <w:rPr>
                <w:sz w:val="18"/>
                <w:szCs w:val="18"/>
              </w:rPr>
            </w:pP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FORMTEXT </w:instrText>
            </w:r>
            <w:r w:rsidRPr="006E6E2D">
              <w:rPr>
                <w:sz w:val="18"/>
                <w:szCs w:val="18"/>
              </w:rPr>
            </w:r>
            <w:r w:rsidRPr="006E6E2D">
              <w:rPr>
                <w:sz w:val="18"/>
                <w:szCs w:val="18"/>
              </w:rPr>
              <w:fldChar w:fldCharType="separate"/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noProof/>
                <w:sz w:val="18"/>
                <w:szCs w:val="18"/>
              </w:rPr>
              <w:t> </w:t>
            </w:r>
            <w:r w:rsidRPr="006E6E2D">
              <w:rPr>
                <w:sz w:val="18"/>
                <w:szCs w:val="18"/>
              </w:rPr>
              <w:fldChar w:fldCharType="end"/>
            </w:r>
          </w:p>
        </w:tc>
      </w:tr>
      <w:tr w:rsidR="006E6E2D" w:rsidRPr="006E6E2D" w14:paraId="11062919" w14:textId="77777777" w:rsidTr="000C0825">
        <w:trPr>
          <w:cantSplit/>
          <w:trHeight w:val="144"/>
        </w:trPr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B3C3A6" w14:textId="77777777" w:rsidR="006E6E2D" w:rsidRPr="006E6E2D" w:rsidRDefault="006E6E2D" w:rsidP="000C0825">
            <w:pPr>
              <w:spacing w:before="40" w:after="40"/>
              <w:rPr>
                <w:b/>
                <w:sz w:val="18"/>
                <w:szCs w:val="18"/>
              </w:rPr>
            </w:pPr>
            <w:r w:rsidRPr="006E6E2D">
              <w:rPr>
                <w:b/>
                <w:sz w:val="18"/>
                <w:szCs w:val="18"/>
              </w:rPr>
              <w:t xml:space="preserve">Approval (ACUC use): </w:t>
            </w: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FORMCHECKBOX </w:instrText>
            </w:r>
            <w:r w:rsidR="0070081B">
              <w:rPr>
                <w:sz w:val="18"/>
                <w:szCs w:val="18"/>
              </w:rPr>
            </w:r>
            <w:r w:rsidR="0070081B">
              <w:rPr>
                <w:sz w:val="18"/>
                <w:szCs w:val="18"/>
              </w:rPr>
              <w:fldChar w:fldCharType="separate"/>
            </w:r>
            <w:r w:rsidRPr="006E6E2D">
              <w:rPr>
                <w:sz w:val="18"/>
                <w:szCs w:val="18"/>
              </w:rPr>
              <w:fldChar w:fldCharType="end"/>
            </w:r>
            <w:r w:rsidRPr="006E6E2D">
              <w:rPr>
                <w:sz w:val="18"/>
                <w:szCs w:val="18"/>
              </w:rPr>
              <w:t xml:space="preserve"> </w:t>
            </w:r>
            <w:r w:rsidRPr="006E6E2D">
              <w:rPr>
                <w:b/>
                <w:sz w:val="18"/>
                <w:szCs w:val="18"/>
              </w:rPr>
              <w:t xml:space="preserve">Yes </w:t>
            </w:r>
            <w:r w:rsidRPr="006E6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2D">
              <w:rPr>
                <w:sz w:val="18"/>
                <w:szCs w:val="18"/>
              </w:rPr>
              <w:instrText xml:space="preserve"> FORMCHECKBOX </w:instrText>
            </w:r>
            <w:r w:rsidR="0070081B">
              <w:rPr>
                <w:sz w:val="18"/>
                <w:szCs w:val="18"/>
              </w:rPr>
            </w:r>
            <w:r w:rsidR="0070081B">
              <w:rPr>
                <w:sz w:val="18"/>
                <w:szCs w:val="18"/>
              </w:rPr>
              <w:fldChar w:fldCharType="separate"/>
            </w:r>
            <w:r w:rsidRPr="006E6E2D">
              <w:rPr>
                <w:sz w:val="18"/>
                <w:szCs w:val="18"/>
              </w:rPr>
              <w:fldChar w:fldCharType="end"/>
            </w:r>
            <w:r w:rsidRPr="006E6E2D">
              <w:rPr>
                <w:sz w:val="18"/>
                <w:szCs w:val="18"/>
              </w:rPr>
              <w:t xml:space="preserve"> </w:t>
            </w:r>
            <w:r w:rsidRPr="006E6E2D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656CA8" w14:textId="77777777" w:rsidR="006E6E2D" w:rsidRPr="006E6E2D" w:rsidRDefault="006E6E2D" w:rsidP="000C0825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</w:tbl>
    <w:p w14:paraId="6912CA18" w14:textId="77777777" w:rsidR="006E6E2D" w:rsidRPr="006E6E2D" w:rsidRDefault="006E6E2D" w:rsidP="00FC25AD">
      <w:pPr>
        <w:pStyle w:val="BodyTextIndent3"/>
        <w:ind w:firstLine="0"/>
        <w:rPr>
          <w:b/>
          <w:sz w:val="20"/>
          <w:szCs w:val="20"/>
        </w:rPr>
      </w:pPr>
    </w:p>
    <w:p w14:paraId="083C9659" w14:textId="77777777" w:rsidR="006E6E2D" w:rsidRPr="006E6E2D" w:rsidRDefault="006E6E2D" w:rsidP="00FC25AD">
      <w:pPr>
        <w:pStyle w:val="BodyTextIndent3"/>
        <w:ind w:firstLine="0"/>
        <w:rPr>
          <w:b/>
          <w:sz w:val="20"/>
          <w:szCs w:val="20"/>
        </w:rPr>
      </w:pPr>
    </w:p>
    <w:p w14:paraId="03688A48" w14:textId="725D080F" w:rsidR="00FC25AD" w:rsidRPr="006E6E2D" w:rsidRDefault="006337CB" w:rsidP="00FC25AD">
      <w:pPr>
        <w:pStyle w:val="BodyTextIndent3"/>
        <w:ind w:firstLine="0"/>
        <w:rPr>
          <w:b/>
          <w:sz w:val="20"/>
          <w:szCs w:val="20"/>
        </w:rPr>
      </w:pPr>
      <w:r w:rsidRPr="006E6E2D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6E2D">
        <w:rPr>
          <w:sz w:val="20"/>
          <w:szCs w:val="20"/>
          <w:highlight w:val="lightGray"/>
        </w:rPr>
        <w:instrText xml:space="preserve"> FORMCHECKBOX </w:instrText>
      </w:r>
      <w:r w:rsidR="0070081B">
        <w:rPr>
          <w:sz w:val="20"/>
          <w:szCs w:val="20"/>
          <w:highlight w:val="lightGray"/>
        </w:rPr>
      </w:r>
      <w:r w:rsidR="0070081B">
        <w:rPr>
          <w:sz w:val="20"/>
          <w:szCs w:val="20"/>
          <w:highlight w:val="lightGray"/>
        </w:rPr>
        <w:fldChar w:fldCharType="separate"/>
      </w:r>
      <w:r w:rsidRPr="006E6E2D">
        <w:rPr>
          <w:sz w:val="20"/>
          <w:szCs w:val="20"/>
          <w:highlight w:val="lightGray"/>
        </w:rPr>
        <w:fldChar w:fldCharType="end"/>
      </w:r>
      <w:r w:rsidRPr="006E6E2D">
        <w:rPr>
          <w:sz w:val="20"/>
          <w:szCs w:val="20"/>
        </w:rPr>
        <w:t xml:space="preserve"> </w:t>
      </w:r>
      <w:r w:rsidRPr="006E6E2D">
        <w:rPr>
          <w:sz w:val="20"/>
          <w:szCs w:val="20"/>
        </w:rPr>
        <w:tab/>
      </w:r>
      <w:r w:rsidRPr="006E6E2D">
        <w:rPr>
          <w:b/>
          <w:sz w:val="20"/>
          <w:szCs w:val="20"/>
        </w:rPr>
        <w:t>Other</w:t>
      </w:r>
    </w:p>
    <w:p w14:paraId="5C8D8D93" w14:textId="609C020C" w:rsidR="00FC25AD" w:rsidRPr="006E6E2D" w:rsidRDefault="006337CB" w:rsidP="00FC25AD">
      <w:pPr>
        <w:pStyle w:val="BodyTextIndent3"/>
        <w:ind w:firstLine="0"/>
        <w:rPr>
          <w:sz w:val="20"/>
          <w:szCs w:val="20"/>
        </w:rPr>
      </w:pPr>
      <w:r w:rsidRPr="006E6E2D">
        <w:rPr>
          <w:sz w:val="20"/>
          <w:szCs w:val="20"/>
        </w:rPr>
        <w:tab/>
      </w:r>
      <w:r w:rsidRPr="006E6E2D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6E2D">
        <w:rPr>
          <w:sz w:val="20"/>
          <w:szCs w:val="20"/>
          <w:highlight w:val="lightGray"/>
        </w:rPr>
        <w:instrText xml:space="preserve"> FORMTEXT </w:instrText>
      </w:r>
      <w:r w:rsidRPr="006E6E2D">
        <w:rPr>
          <w:sz w:val="20"/>
          <w:szCs w:val="20"/>
          <w:highlight w:val="lightGray"/>
        </w:rPr>
      </w:r>
      <w:r w:rsidRPr="006E6E2D">
        <w:rPr>
          <w:sz w:val="20"/>
          <w:szCs w:val="20"/>
          <w:highlight w:val="lightGray"/>
        </w:rPr>
        <w:fldChar w:fldCharType="separate"/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noProof/>
          <w:sz w:val="20"/>
          <w:szCs w:val="20"/>
          <w:highlight w:val="lightGray"/>
        </w:rPr>
        <w:t> </w:t>
      </w:r>
      <w:r w:rsidRPr="006E6E2D">
        <w:rPr>
          <w:sz w:val="20"/>
          <w:szCs w:val="20"/>
          <w:highlight w:val="lightGray"/>
        </w:rPr>
        <w:fldChar w:fldCharType="end"/>
      </w:r>
    </w:p>
    <w:p w14:paraId="366EF97C" w14:textId="77777777" w:rsidR="001E1473" w:rsidRPr="006E6E2D" w:rsidRDefault="001E1473" w:rsidP="005E455A">
      <w:pPr>
        <w:pStyle w:val="Footer"/>
        <w:tabs>
          <w:tab w:val="clear" w:pos="4320"/>
          <w:tab w:val="clear" w:pos="8640"/>
        </w:tabs>
      </w:pPr>
    </w:p>
    <w:p w14:paraId="64DD64B7" w14:textId="77777777" w:rsidR="001F66C9" w:rsidRDefault="001F66C9" w:rsidP="00C66311">
      <w:pPr>
        <w:rPr>
          <w:highlight w:val="lightGray"/>
        </w:rPr>
      </w:pPr>
    </w:p>
    <w:p w14:paraId="47D91229" w14:textId="77777777" w:rsidR="006E6E2D" w:rsidRDefault="006E6E2D" w:rsidP="00C66311">
      <w:pPr>
        <w:rPr>
          <w:highlight w:val="lightGray"/>
        </w:rPr>
      </w:pPr>
    </w:p>
    <w:p w14:paraId="6D9A7EEA" w14:textId="77777777" w:rsidR="006E6E2D" w:rsidRPr="006E6E2D" w:rsidRDefault="006E6E2D" w:rsidP="00C66311">
      <w:pPr>
        <w:rPr>
          <w:highlight w:val="lightGray"/>
        </w:rPr>
      </w:pPr>
    </w:p>
    <w:p w14:paraId="2561D8A7" w14:textId="38499979" w:rsidR="00C66311" w:rsidRPr="006E6E2D" w:rsidRDefault="001F66C9" w:rsidP="00C66311">
      <w:r w:rsidRPr="006E6E2D">
        <w:rPr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6E2D">
        <w:rPr>
          <w:highlight w:val="lightGray"/>
        </w:rPr>
        <w:instrText xml:space="preserve"> FORMCHECKBOX </w:instrText>
      </w:r>
      <w:r w:rsidR="0070081B">
        <w:rPr>
          <w:highlight w:val="lightGray"/>
        </w:rPr>
      </w:r>
      <w:r w:rsidR="0070081B">
        <w:rPr>
          <w:highlight w:val="lightGray"/>
        </w:rPr>
        <w:fldChar w:fldCharType="separate"/>
      </w:r>
      <w:r w:rsidRPr="006E6E2D">
        <w:rPr>
          <w:highlight w:val="lightGray"/>
        </w:rPr>
        <w:fldChar w:fldCharType="end"/>
      </w:r>
      <w:r w:rsidRPr="006E6E2D">
        <w:tab/>
      </w:r>
      <w:r w:rsidRPr="006E6E2D">
        <w:rPr>
          <w:b/>
          <w:i/>
        </w:rPr>
        <w:t>I understand that these changes must not be implemented until I receive approval for the changes from the Animal Care and Use Committee (ACUC) at KFMRC.</w:t>
      </w:r>
    </w:p>
    <w:p w14:paraId="35C144E0" w14:textId="77777777" w:rsidR="00C66311" w:rsidRPr="006E6E2D" w:rsidRDefault="00C66311" w:rsidP="00C6631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347"/>
        <w:gridCol w:w="899"/>
        <w:gridCol w:w="1383"/>
      </w:tblGrid>
      <w:tr w:rsidR="005E455A" w:rsidRPr="006E6E2D" w14:paraId="4B479115" w14:textId="77777777" w:rsidTr="00237265">
        <w:tc>
          <w:tcPr>
            <w:tcW w:w="3261" w:type="dxa"/>
            <w:vAlign w:val="bottom"/>
          </w:tcPr>
          <w:p w14:paraId="6B314821" w14:textId="77777777" w:rsidR="005E455A" w:rsidRPr="006E6E2D" w:rsidRDefault="005E455A" w:rsidP="005E455A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b/>
                <w:caps/>
              </w:rPr>
            </w:pPr>
            <w:r w:rsidRPr="006E6E2D">
              <w:rPr>
                <w:b/>
              </w:rPr>
              <w:t>Principal Investigator’s Signature: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14:paraId="5CA9182B" w14:textId="77777777" w:rsidR="005E455A" w:rsidRPr="006E6E2D" w:rsidRDefault="005E455A" w:rsidP="005E455A">
            <w:pPr>
              <w:spacing w:before="40" w:after="40"/>
              <w:rPr>
                <w:b/>
              </w:rPr>
            </w:pPr>
          </w:p>
        </w:tc>
        <w:tc>
          <w:tcPr>
            <w:tcW w:w="899" w:type="dxa"/>
            <w:vAlign w:val="bottom"/>
          </w:tcPr>
          <w:p w14:paraId="5E10FEF7" w14:textId="77777777" w:rsidR="005E455A" w:rsidRPr="006E6E2D" w:rsidRDefault="005E455A" w:rsidP="005E455A">
            <w:pPr>
              <w:spacing w:before="40" w:after="40"/>
              <w:rPr>
                <w:b/>
              </w:rPr>
            </w:pPr>
            <w:r w:rsidRPr="006E6E2D">
              <w:rPr>
                <w:b/>
              </w:rPr>
              <w:t>Date: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bottom"/>
          </w:tcPr>
          <w:p w14:paraId="4D121F4C" w14:textId="77777777" w:rsidR="005E455A" w:rsidRPr="006E6E2D" w:rsidRDefault="00804815" w:rsidP="005E455A">
            <w:pPr>
              <w:spacing w:before="40" w:after="40"/>
              <w:rPr>
                <w:b/>
              </w:rPr>
            </w:pPr>
            <w:r w:rsidRPr="006E6E2D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highlight w:val="lightGray"/>
              </w:rPr>
              <w:instrText xml:space="preserve"> FORMTEXT </w:instrText>
            </w:r>
            <w:r w:rsidRPr="006E6E2D">
              <w:rPr>
                <w:highlight w:val="lightGray"/>
              </w:rPr>
            </w:r>
            <w:r w:rsidRPr="006E6E2D">
              <w:rPr>
                <w:highlight w:val="lightGray"/>
              </w:rPr>
              <w:fldChar w:fldCharType="separate"/>
            </w:r>
            <w:r w:rsidRPr="006E6E2D">
              <w:rPr>
                <w:noProof/>
                <w:highlight w:val="lightGray"/>
              </w:rPr>
              <w:t> </w:t>
            </w:r>
            <w:r w:rsidRPr="006E6E2D">
              <w:rPr>
                <w:noProof/>
                <w:highlight w:val="lightGray"/>
              </w:rPr>
              <w:t> </w:t>
            </w:r>
            <w:r w:rsidRPr="006E6E2D">
              <w:rPr>
                <w:noProof/>
                <w:highlight w:val="lightGray"/>
              </w:rPr>
              <w:t> </w:t>
            </w:r>
            <w:r w:rsidRPr="006E6E2D">
              <w:rPr>
                <w:noProof/>
                <w:highlight w:val="lightGray"/>
              </w:rPr>
              <w:t> </w:t>
            </w:r>
            <w:r w:rsidRPr="006E6E2D">
              <w:rPr>
                <w:noProof/>
                <w:highlight w:val="lightGray"/>
              </w:rPr>
              <w:t> </w:t>
            </w:r>
            <w:r w:rsidRPr="006E6E2D">
              <w:rPr>
                <w:highlight w:val="lightGray"/>
              </w:rPr>
              <w:fldChar w:fldCharType="end"/>
            </w:r>
          </w:p>
        </w:tc>
      </w:tr>
    </w:tbl>
    <w:p w14:paraId="1395B0BE" w14:textId="77777777" w:rsidR="005E455A" w:rsidRPr="006E6E2D" w:rsidRDefault="005E455A" w:rsidP="005E455A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347"/>
        <w:gridCol w:w="899"/>
        <w:gridCol w:w="1383"/>
      </w:tblGrid>
      <w:tr w:rsidR="005E455A" w:rsidRPr="006E6E2D" w14:paraId="1676798D" w14:textId="77777777" w:rsidTr="00237265">
        <w:tc>
          <w:tcPr>
            <w:tcW w:w="3261" w:type="dxa"/>
            <w:vAlign w:val="bottom"/>
          </w:tcPr>
          <w:p w14:paraId="70AA21E4" w14:textId="77777777" w:rsidR="005E455A" w:rsidRPr="006E6E2D" w:rsidRDefault="00F15A9A" w:rsidP="005E455A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b/>
                <w:caps/>
              </w:rPr>
            </w:pPr>
            <w:r w:rsidRPr="006E6E2D">
              <w:rPr>
                <w:b/>
              </w:rPr>
              <w:t xml:space="preserve">KFMRC </w:t>
            </w:r>
            <w:r w:rsidR="005E455A" w:rsidRPr="006E6E2D">
              <w:rPr>
                <w:b/>
              </w:rPr>
              <w:t>ACUC Chair's Signature: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14:paraId="49E322DC" w14:textId="77777777" w:rsidR="005E455A" w:rsidRPr="006E6E2D" w:rsidRDefault="005E455A" w:rsidP="005E455A">
            <w:pPr>
              <w:spacing w:before="40" w:after="40"/>
              <w:rPr>
                <w:b/>
              </w:rPr>
            </w:pPr>
          </w:p>
        </w:tc>
        <w:tc>
          <w:tcPr>
            <w:tcW w:w="899" w:type="dxa"/>
            <w:vAlign w:val="bottom"/>
          </w:tcPr>
          <w:p w14:paraId="29BD35A7" w14:textId="77777777" w:rsidR="005E455A" w:rsidRPr="006E6E2D" w:rsidRDefault="005E455A" w:rsidP="005E455A">
            <w:pPr>
              <w:spacing w:before="40" w:after="40"/>
              <w:rPr>
                <w:b/>
              </w:rPr>
            </w:pPr>
            <w:r w:rsidRPr="006E6E2D">
              <w:rPr>
                <w:b/>
              </w:rPr>
              <w:t>Date: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bottom"/>
          </w:tcPr>
          <w:p w14:paraId="5AC01870" w14:textId="77777777" w:rsidR="005E455A" w:rsidRPr="006E6E2D" w:rsidRDefault="00804815" w:rsidP="005E455A">
            <w:pPr>
              <w:spacing w:before="40" w:after="40"/>
              <w:rPr>
                <w:b/>
              </w:rPr>
            </w:pPr>
            <w:r w:rsidRPr="006E6E2D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E2D">
              <w:rPr>
                <w:highlight w:val="lightGray"/>
              </w:rPr>
              <w:instrText xml:space="preserve"> FORMTEXT </w:instrText>
            </w:r>
            <w:r w:rsidRPr="006E6E2D">
              <w:rPr>
                <w:highlight w:val="lightGray"/>
              </w:rPr>
            </w:r>
            <w:r w:rsidRPr="006E6E2D">
              <w:rPr>
                <w:highlight w:val="lightGray"/>
              </w:rPr>
              <w:fldChar w:fldCharType="separate"/>
            </w:r>
            <w:r w:rsidRPr="006E6E2D">
              <w:rPr>
                <w:noProof/>
                <w:highlight w:val="lightGray"/>
              </w:rPr>
              <w:t> </w:t>
            </w:r>
            <w:r w:rsidRPr="006E6E2D">
              <w:rPr>
                <w:noProof/>
                <w:highlight w:val="lightGray"/>
              </w:rPr>
              <w:t> </w:t>
            </w:r>
            <w:r w:rsidRPr="006E6E2D">
              <w:rPr>
                <w:noProof/>
                <w:highlight w:val="lightGray"/>
              </w:rPr>
              <w:t> </w:t>
            </w:r>
            <w:r w:rsidRPr="006E6E2D">
              <w:rPr>
                <w:noProof/>
                <w:highlight w:val="lightGray"/>
              </w:rPr>
              <w:t> </w:t>
            </w:r>
            <w:r w:rsidRPr="006E6E2D">
              <w:rPr>
                <w:noProof/>
                <w:highlight w:val="lightGray"/>
              </w:rPr>
              <w:t> </w:t>
            </w:r>
            <w:r w:rsidRPr="006E6E2D">
              <w:rPr>
                <w:highlight w:val="lightGray"/>
              </w:rPr>
              <w:fldChar w:fldCharType="end"/>
            </w:r>
          </w:p>
        </w:tc>
      </w:tr>
    </w:tbl>
    <w:p w14:paraId="5A21C92C" w14:textId="77777777" w:rsidR="005E455A" w:rsidRPr="006E6E2D" w:rsidRDefault="005E455A" w:rsidP="005E455A">
      <w:pPr>
        <w:pStyle w:val="Footer"/>
        <w:tabs>
          <w:tab w:val="clear" w:pos="4320"/>
          <w:tab w:val="clear" w:pos="8640"/>
        </w:tabs>
      </w:pPr>
    </w:p>
    <w:p w14:paraId="5D2F8A9A" w14:textId="77777777" w:rsidR="00FC08D7" w:rsidRPr="006E6E2D" w:rsidRDefault="00FC08D7" w:rsidP="005E455A">
      <w:pPr>
        <w:pStyle w:val="Heading7"/>
        <w:rPr>
          <w:rFonts w:ascii="Times New Roman" w:hAnsi="Times New Roman"/>
          <w:sz w:val="20"/>
          <w:szCs w:val="20"/>
        </w:rPr>
      </w:pPr>
    </w:p>
    <w:p w14:paraId="03E52C30" w14:textId="77777777" w:rsidR="00FC08D7" w:rsidRPr="006E6E2D" w:rsidRDefault="00FC08D7" w:rsidP="005E455A">
      <w:pPr>
        <w:pStyle w:val="Heading7"/>
        <w:rPr>
          <w:rFonts w:ascii="Times New Roman" w:hAnsi="Times New Roman"/>
          <w:sz w:val="20"/>
          <w:szCs w:val="20"/>
        </w:rPr>
      </w:pPr>
    </w:p>
    <w:p w14:paraId="7D6EE9B7" w14:textId="77777777" w:rsidR="00FC08D7" w:rsidRPr="006E6E2D" w:rsidRDefault="00FC08D7" w:rsidP="005E455A">
      <w:pPr>
        <w:pStyle w:val="Heading7"/>
        <w:rPr>
          <w:rFonts w:ascii="Times New Roman" w:hAnsi="Times New Roman"/>
        </w:rPr>
      </w:pPr>
    </w:p>
    <w:p w14:paraId="23091B80" w14:textId="77777777" w:rsidR="005E455A" w:rsidRPr="006E6E2D" w:rsidRDefault="005E455A" w:rsidP="005E455A">
      <w:pPr>
        <w:pStyle w:val="Heading7"/>
        <w:rPr>
          <w:rFonts w:ascii="Times New Roman" w:hAnsi="Times New Roman"/>
        </w:rPr>
      </w:pPr>
      <w:r w:rsidRPr="006E6E2D">
        <w:rPr>
          <w:rFonts w:ascii="Times New Roman" w:hAnsi="Times New Roman"/>
        </w:rPr>
        <w:t xml:space="preserve">Please submit to the ACUC office:  </w:t>
      </w:r>
    </w:p>
    <w:p w14:paraId="2F70C775" w14:textId="4D2E94E5" w:rsidR="005E455A" w:rsidRPr="00AD5498" w:rsidRDefault="00B178B4" w:rsidP="005E455A">
      <w:pPr>
        <w:pStyle w:val="Heading7"/>
        <w:rPr>
          <w:rFonts w:ascii="Times New Roman" w:hAnsi="Times New Roman"/>
          <w:lang w:val="en-US"/>
        </w:rPr>
      </w:pPr>
      <w:r w:rsidRPr="006E6E2D">
        <w:rPr>
          <w:rFonts w:ascii="Times New Roman" w:hAnsi="Times New Roman"/>
        </w:rPr>
        <w:t>KFMRC</w:t>
      </w:r>
      <w:r w:rsidR="005E455A" w:rsidRPr="006E6E2D">
        <w:rPr>
          <w:rFonts w:ascii="Times New Roman" w:hAnsi="Times New Roman"/>
        </w:rPr>
        <w:t xml:space="preserve">, </w:t>
      </w:r>
      <w:r w:rsidRPr="006E6E2D">
        <w:rPr>
          <w:rFonts w:ascii="Times New Roman" w:hAnsi="Times New Roman"/>
        </w:rPr>
        <w:t>A</w:t>
      </w:r>
      <w:r w:rsidR="00AD5498">
        <w:rPr>
          <w:rFonts w:ascii="Times New Roman" w:hAnsi="Times New Roman"/>
          <w:lang w:val="en-US"/>
        </w:rPr>
        <w:t>nimal House</w:t>
      </w:r>
    </w:p>
    <w:p w14:paraId="14A091B3" w14:textId="77777777" w:rsidR="005E455A" w:rsidRPr="006E6E2D" w:rsidRDefault="005E455A" w:rsidP="00B178B4">
      <w:pPr>
        <w:pStyle w:val="Heading7"/>
        <w:rPr>
          <w:rFonts w:ascii="Times New Roman" w:hAnsi="Times New Roman"/>
        </w:rPr>
      </w:pPr>
      <w:r w:rsidRPr="006E6E2D">
        <w:rPr>
          <w:rFonts w:ascii="Times New Roman" w:hAnsi="Times New Roman"/>
        </w:rPr>
        <w:t xml:space="preserve"> </w:t>
      </w:r>
      <w:r w:rsidR="00B178B4" w:rsidRPr="006E6E2D">
        <w:rPr>
          <w:rFonts w:ascii="Times New Roman" w:hAnsi="Times New Roman"/>
        </w:rPr>
        <w:t>To fax:</w:t>
      </w:r>
      <w:r w:rsidRPr="006E6E2D">
        <w:rPr>
          <w:rFonts w:ascii="Times New Roman" w:hAnsi="Times New Roman"/>
        </w:rPr>
        <w:t xml:space="preserve"> (</w:t>
      </w:r>
      <w:r w:rsidR="00B178B4" w:rsidRPr="006E6E2D">
        <w:rPr>
          <w:rFonts w:ascii="Times New Roman" w:hAnsi="Times New Roman"/>
        </w:rPr>
        <w:t>0126952076</w:t>
      </w:r>
      <w:r w:rsidRPr="006E6E2D">
        <w:rPr>
          <w:rFonts w:ascii="Times New Roman" w:hAnsi="Times New Roman"/>
        </w:rPr>
        <w:t>).</w:t>
      </w:r>
    </w:p>
    <w:p w14:paraId="6F022A5C" w14:textId="370A2DE6" w:rsidR="005E455A" w:rsidRPr="006E6E2D" w:rsidRDefault="005E455A" w:rsidP="005E455A">
      <w:pPr>
        <w:jc w:val="center"/>
        <w:rPr>
          <w:sz w:val="24"/>
          <w:szCs w:val="24"/>
        </w:rPr>
      </w:pPr>
      <w:r w:rsidRPr="006E6E2D">
        <w:rPr>
          <w:sz w:val="24"/>
          <w:szCs w:val="24"/>
        </w:rPr>
        <w:t xml:space="preserve">To email send to: </w:t>
      </w:r>
      <w:r w:rsidR="00AD5498">
        <w:rPr>
          <w:sz w:val="24"/>
          <w:szCs w:val="24"/>
        </w:rPr>
        <w:t>kfmrc-ahrg</w:t>
      </w:r>
      <w:r w:rsidRPr="006E6E2D">
        <w:rPr>
          <w:sz w:val="24"/>
          <w:szCs w:val="24"/>
        </w:rPr>
        <w:t>@</w:t>
      </w:r>
      <w:r w:rsidR="00B178B4" w:rsidRPr="006E6E2D">
        <w:rPr>
          <w:sz w:val="24"/>
          <w:szCs w:val="24"/>
        </w:rPr>
        <w:t>kau</w:t>
      </w:r>
      <w:r w:rsidRPr="006E6E2D">
        <w:rPr>
          <w:sz w:val="24"/>
          <w:szCs w:val="24"/>
        </w:rPr>
        <w:t>.edu</w:t>
      </w:r>
      <w:r w:rsidR="00B178B4" w:rsidRPr="006E6E2D">
        <w:rPr>
          <w:sz w:val="24"/>
          <w:szCs w:val="24"/>
        </w:rPr>
        <w:t>.sa</w:t>
      </w:r>
    </w:p>
    <w:p w14:paraId="411FFD50" w14:textId="77777777" w:rsidR="005E455A" w:rsidRPr="006E6E2D" w:rsidRDefault="005E455A" w:rsidP="005E455A">
      <w:pPr>
        <w:jc w:val="center"/>
        <w:rPr>
          <w:b/>
          <w:sz w:val="24"/>
          <w:szCs w:val="24"/>
        </w:rPr>
      </w:pPr>
    </w:p>
    <w:p w14:paraId="0345C381" w14:textId="77777777" w:rsidR="005E455A" w:rsidRPr="006E6E2D" w:rsidRDefault="005E455A" w:rsidP="005E455A">
      <w:pPr>
        <w:jc w:val="center"/>
        <w:outlineLvl w:val="0"/>
        <w:rPr>
          <w:b/>
          <w:sz w:val="24"/>
          <w:szCs w:val="24"/>
        </w:rPr>
      </w:pPr>
    </w:p>
    <w:p w14:paraId="2669CC62" w14:textId="77777777" w:rsidR="005E455A" w:rsidRPr="006E6E2D" w:rsidRDefault="005E455A" w:rsidP="005E455A">
      <w:pPr>
        <w:jc w:val="center"/>
        <w:outlineLvl w:val="0"/>
        <w:rPr>
          <w:b/>
        </w:rPr>
      </w:pPr>
      <w:r w:rsidRPr="006E6E2D">
        <w:rPr>
          <w:b/>
          <w:sz w:val="24"/>
          <w:szCs w:val="24"/>
        </w:rPr>
        <w:t>Thank you.</w:t>
      </w:r>
    </w:p>
    <w:sectPr w:rsidR="005E455A" w:rsidRPr="006E6E2D" w:rsidSect="005E455A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 w:code="1"/>
      <w:pgMar w:top="576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96A9E" w14:textId="77777777" w:rsidR="0070081B" w:rsidRDefault="0070081B">
      <w:r>
        <w:separator/>
      </w:r>
    </w:p>
  </w:endnote>
  <w:endnote w:type="continuationSeparator" w:id="0">
    <w:p w14:paraId="1AA60E2D" w14:textId="77777777" w:rsidR="0070081B" w:rsidRDefault="0070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5D6C4" w14:textId="35DC9238" w:rsidR="00FC25AD" w:rsidRPr="006E6E2D" w:rsidRDefault="006E6E2D" w:rsidP="006E6E2D">
    <w:pPr>
      <w:pStyle w:val="Footer"/>
      <w:jc w:val="center"/>
      <w:rPr>
        <w:rFonts w:ascii="Arial" w:hAnsi="Arial" w:cs="Arial"/>
        <w:sz w:val="16"/>
        <w:szCs w:val="16"/>
      </w:rPr>
    </w:pPr>
    <w:r w:rsidRPr="003553E2">
      <w:rPr>
        <w:rFonts w:ascii="Arial" w:hAnsi="Arial" w:cs="Arial"/>
        <w:sz w:val="16"/>
        <w:szCs w:val="16"/>
      </w:rPr>
      <w:t>KFMRC               ACUC</w:t>
    </w:r>
    <w:r w:rsidRPr="003553E2">
      <w:rPr>
        <w:rFonts w:ascii="Arial" w:hAnsi="Arial" w:cs="Arial"/>
        <w:sz w:val="16"/>
        <w:szCs w:val="16"/>
      </w:rPr>
      <w:tab/>
      <w:t xml:space="preserve">                </w:t>
    </w:r>
    <w:r w:rsidRPr="006E6E2D">
      <w:rPr>
        <w:rFonts w:ascii="Arial" w:hAnsi="Arial" w:cs="Arial"/>
        <w:sz w:val="16"/>
        <w:szCs w:val="16"/>
      </w:rPr>
      <w:t>Amendment Request Form               Version</w:t>
    </w:r>
    <w:r>
      <w:rPr>
        <w:rFonts w:ascii="Arial" w:hAnsi="Arial" w:cs="Arial"/>
        <w:sz w:val="16"/>
        <w:szCs w:val="16"/>
      </w:rPr>
      <w:t xml:space="preserve"> 1.1               Revised  Jan.29</w:t>
    </w:r>
    <w:r w:rsidRPr="003553E2">
      <w:rPr>
        <w:rFonts w:ascii="Arial" w:hAnsi="Arial" w:cs="Arial"/>
        <w:sz w:val="16"/>
        <w:szCs w:val="16"/>
      </w:rPr>
      <w:t>.2017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559C8" w14:textId="1CB32D03" w:rsidR="00FC25AD" w:rsidRPr="003553E2" w:rsidRDefault="00FC25AD" w:rsidP="003553E2">
    <w:pPr>
      <w:pStyle w:val="Footer"/>
      <w:jc w:val="center"/>
      <w:rPr>
        <w:rFonts w:ascii="Arial" w:hAnsi="Arial" w:cs="Arial"/>
        <w:sz w:val="16"/>
        <w:szCs w:val="16"/>
      </w:rPr>
    </w:pPr>
    <w:r w:rsidRPr="003553E2">
      <w:rPr>
        <w:rFonts w:ascii="Arial" w:hAnsi="Arial" w:cs="Arial"/>
        <w:sz w:val="16"/>
        <w:szCs w:val="16"/>
      </w:rPr>
      <w:t>KFMRC               ACUC</w:t>
    </w:r>
    <w:r w:rsidRPr="003553E2">
      <w:rPr>
        <w:rFonts w:ascii="Arial" w:hAnsi="Arial" w:cs="Arial"/>
        <w:sz w:val="16"/>
        <w:szCs w:val="16"/>
      </w:rPr>
      <w:tab/>
      <w:t xml:space="preserve">                </w:t>
    </w:r>
    <w:r w:rsidR="006E6E2D" w:rsidRPr="006E6E2D">
      <w:rPr>
        <w:rFonts w:ascii="Arial" w:hAnsi="Arial" w:cs="Arial"/>
        <w:sz w:val="16"/>
        <w:szCs w:val="16"/>
      </w:rPr>
      <w:t>Amendment Request Form</w:t>
    </w:r>
    <w:r w:rsidRPr="006E6E2D">
      <w:rPr>
        <w:rFonts w:ascii="Arial" w:hAnsi="Arial" w:cs="Arial"/>
        <w:sz w:val="16"/>
        <w:szCs w:val="16"/>
      </w:rPr>
      <w:t xml:space="preserve">               Version</w:t>
    </w:r>
    <w:r>
      <w:rPr>
        <w:rFonts w:ascii="Arial" w:hAnsi="Arial" w:cs="Arial"/>
        <w:sz w:val="16"/>
        <w:szCs w:val="16"/>
      </w:rPr>
      <w:t xml:space="preserve"> 1.1               Revised  Jan.29</w:t>
    </w:r>
    <w:r w:rsidRPr="003553E2">
      <w:rPr>
        <w:rFonts w:ascii="Arial" w:hAnsi="Arial" w:cs="Arial"/>
        <w:sz w:val="16"/>
        <w:szCs w:val="16"/>
      </w:rPr>
      <w:t>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5535D" w14:textId="77777777" w:rsidR="0070081B" w:rsidRDefault="0070081B">
      <w:r>
        <w:separator/>
      </w:r>
    </w:p>
  </w:footnote>
  <w:footnote w:type="continuationSeparator" w:id="0">
    <w:p w14:paraId="26A83D09" w14:textId="77777777" w:rsidR="0070081B" w:rsidRDefault="00700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B6F56" w14:textId="77777777" w:rsidR="00FC25AD" w:rsidRDefault="00FC25AD" w:rsidP="005E455A">
    <w:pPr>
      <w:pStyle w:val="Header"/>
      <w:tabs>
        <w:tab w:val="clear" w:pos="4320"/>
        <w:tab w:val="clear" w:pos="8640"/>
      </w:tabs>
      <w:jc w:val="right"/>
      <w:rPr>
        <w:rFonts w:ascii="Arial" w:hAnsi="Arial"/>
        <w:sz w:val="18"/>
      </w:rPr>
    </w:pP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8C36C6">
      <w:rPr>
        <w:rStyle w:val="PageNumber"/>
        <w:rFonts w:ascii="Arial" w:hAnsi="Arial"/>
        <w:noProof/>
        <w:sz w:val="18"/>
      </w:rPr>
      <w:t>3</w:t>
    </w:r>
    <w:r>
      <w:rPr>
        <w:rStyle w:val="PageNumber"/>
        <w:rFonts w:ascii="Arial" w:hAnsi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CF999" w14:textId="77777777" w:rsidR="00FC25AD" w:rsidRDefault="00FC25AD">
    <w:pPr>
      <w:pStyle w:val="Header"/>
      <w:rPr>
        <w:rFonts w:ascii="Arial" w:hAnsi="Arial"/>
        <w:sz w:val="18"/>
      </w:rPr>
    </w:pPr>
    <w:r>
      <w:rPr>
        <w:rStyle w:val="PageNumber"/>
        <w:rFonts w:ascii="Arial" w:hAnsi="Arial"/>
        <w:sz w:val="18"/>
      </w:rPr>
      <w:t xml:space="preserve">                                                                                                                                                                                                         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8C36C6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86EC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360"/>
        </w:tabs>
      </w:pPr>
      <w:rPr>
        <w:rFonts w:ascii="Arial Narrow" w:hAnsi="Arial Narrow"/>
        <w:sz w:val="20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lowerLetter"/>
      <w:pStyle w:val="Quicka"/>
      <w:lvlText w:val=" %1."/>
      <w:lvlJc w:val="left"/>
      <w:pPr>
        <w:tabs>
          <w:tab w:val="num" w:pos="1440"/>
        </w:tabs>
      </w:p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upperLetter"/>
      <w:pStyle w:val="QuickA0"/>
      <w:lvlText w:val="%1."/>
      <w:lvlJc w:val="left"/>
      <w:pPr>
        <w:tabs>
          <w:tab w:val="num" w:pos="360"/>
        </w:tabs>
      </w:pPr>
      <w:rPr>
        <w:rFonts w:ascii="Arial Narrow" w:hAnsi="Arial Narrow"/>
        <w:sz w:val="20"/>
      </w:rPr>
    </w:lvl>
  </w:abstractNum>
  <w:abstractNum w:abstractNumId="4" w15:restartNumberingAfterBreak="0">
    <w:nsid w:val="00BE1C4E"/>
    <w:multiLevelType w:val="hybridMultilevel"/>
    <w:tmpl w:val="BEAA0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2640A9"/>
    <w:multiLevelType w:val="hybridMultilevel"/>
    <w:tmpl w:val="BEAA0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8452F4"/>
    <w:multiLevelType w:val="hybridMultilevel"/>
    <w:tmpl w:val="2B1E9730"/>
    <w:lvl w:ilvl="0" w:tplc="FFFFFFFF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7" w15:restartNumberingAfterBreak="0">
    <w:nsid w:val="09B16ADB"/>
    <w:multiLevelType w:val="hybridMultilevel"/>
    <w:tmpl w:val="8E94421E"/>
    <w:lvl w:ilvl="0" w:tplc="BCD6D52C">
      <w:start w:val="1"/>
      <w:numFmt w:val="lowerLetter"/>
      <w:lvlText w:val="%1)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0A4D52BE"/>
    <w:multiLevelType w:val="hybridMultilevel"/>
    <w:tmpl w:val="77B27A30"/>
    <w:lvl w:ilvl="0" w:tplc="C210B72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0CD50971"/>
    <w:multiLevelType w:val="hybridMultilevel"/>
    <w:tmpl w:val="40E03190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A50EA0"/>
    <w:multiLevelType w:val="hybridMultilevel"/>
    <w:tmpl w:val="7D6C3DE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0F567FD6"/>
    <w:multiLevelType w:val="hybridMultilevel"/>
    <w:tmpl w:val="5920B49C"/>
    <w:lvl w:ilvl="0" w:tplc="FFFFFFFF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13E4338A"/>
    <w:multiLevelType w:val="hybridMultilevel"/>
    <w:tmpl w:val="DDF6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F0F73"/>
    <w:multiLevelType w:val="hybridMultilevel"/>
    <w:tmpl w:val="BEAA0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D1E21"/>
    <w:multiLevelType w:val="hybridMultilevel"/>
    <w:tmpl w:val="BEAA0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E171F7"/>
    <w:multiLevelType w:val="hybridMultilevel"/>
    <w:tmpl w:val="A5B2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B13C4"/>
    <w:multiLevelType w:val="hybridMultilevel"/>
    <w:tmpl w:val="E0605F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1DE1670B"/>
    <w:multiLevelType w:val="hybridMultilevel"/>
    <w:tmpl w:val="D5D8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7907C5"/>
    <w:multiLevelType w:val="hybridMultilevel"/>
    <w:tmpl w:val="9C0639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A0547CC"/>
    <w:multiLevelType w:val="hybridMultilevel"/>
    <w:tmpl w:val="4D60B4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A3200B9"/>
    <w:multiLevelType w:val="multilevel"/>
    <w:tmpl w:val="2B1E9730"/>
    <w:lvl w:ilvl="0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1" w15:restartNumberingAfterBreak="0">
    <w:nsid w:val="2CDC3479"/>
    <w:multiLevelType w:val="hybridMultilevel"/>
    <w:tmpl w:val="5F6066E0"/>
    <w:lvl w:ilvl="0" w:tplc="122C9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1E00ED"/>
    <w:multiLevelType w:val="hybridMultilevel"/>
    <w:tmpl w:val="85FED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A366D"/>
    <w:multiLevelType w:val="hybridMultilevel"/>
    <w:tmpl w:val="43F6862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1C3486"/>
    <w:multiLevelType w:val="hybridMultilevel"/>
    <w:tmpl w:val="91C224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C71741"/>
    <w:multiLevelType w:val="hybridMultilevel"/>
    <w:tmpl w:val="0298B9EA"/>
    <w:lvl w:ilvl="0" w:tplc="EE8AA4FC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6C40397"/>
    <w:multiLevelType w:val="hybridMultilevel"/>
    <w:tmpl w:val="D92E5C20"/>
    <w:lvl w:ilvl="0" w:tplc="D542C7BA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7AA7606"/>
    <w:multiLevelType w:val="hybridMultilevel"/>
    <w:tmpl w:val="BEAA0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30CC1"/>
    <w:multiLevelType w:val="hybridMultilevel"/>
    <w:tmpl w:val="58E48E98"/>
    <w:lvl w:ilvl="0" w:tplc="FB7A30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1963E3"/>
    <w:multiLevelType w:val="hybridMultilevel"/>
    <w:tmpl w:val="F3C0BF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3F937EB"/>
    <w:multiLevelType w:val="hybridMultilevel"/>
    <w:tmpl w:val="BEAA0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22080"/>
    <w:multiLevelType w:val="hybridMultilevel"/>
    <w:tmpl w:val="2BC2F4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BC1369C"/>
    <w:multiLevelType w:val="hybridMultilevel"/>
    <w:tmpl w:val="BEAA0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8337C"/>
    <w:multiLevelType w:val="hybridMultilevel"/>
    <w:tmpl w:val="D3282A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513657D"/>
    <w:multiLevelType w:val="hybridMultilevel"/>
    <w:tmpl w:val="0B24BF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D5349E8"/>
    <w:multiLevelType w:val="hybridMultilevel"/>
    <w:tmpl w:val="340C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E4F52"/>
    <w:multiLevelType w:val="hybridMultilevel"/>
    <w:tmpl w:val="5E4AAFD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C7BE9"/>
    <w:multiLevelType w:val="hybridMultilevel"/>
    <w:tmpl w:val="1A580AA8"/>
    <w:lvl w:ilvl="0" w:tplc="85C4514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2"/>
    <w:lvlOverride w:ilvl="0">
      <w:startOverride w:val="22"/>
      <w:lvl w:ilvl="0">
        <w:start w:val="22"/>
        <w:numFmt w:val="decimal"/>
        <w:pStyle w:val="Quicka"/>
        <w:lvlText w:val=" %1."/>
        <w:lvlJc w:val="left"/>
      </w:lvl>
    </w:lvlOverride>
  </w:num>
  <w:num w:numId="3">
    <w:abstractNumId w:val="3"/>
    <w:lvlOverride w:ilvl="0">
      <w:startOverride w:val="2"/>
      <w:lvl w:ilvl="0">
        <w:start w:val="2"/>
        <w:numFmt w:val="decimal"/>
        <w:pStyle w:val="QuickA0"/>
        <w:lvlText w:val="%1."/>
        <w:lvlJc w:val="left"/>
      </w:lvl>
    </w:lvlOverride>
  </w:num>
  <w:num w:numId="4">
    <w:abstractNumId w:val="23"/>
  </w:num>
  <w:num w:numId="5">
    <w:abstractNumId w:val="9"/>
  </w:num>
  <w:num w:numId="6">
    <w:abstractNumId w:val="11"/>
  </w:num>
  <w:num w:numId="7">
    <w:abstractNumId w:val="6"/>
  </w:num>
  <w:num w:numId="8">
    <w:abstractNumId w:val="20"/>
  </w:num>
  <w:num w:numId="9">
    <w:abstractNumId w:val="36"/>
  </w:num>
  <w:num w:numId="10">
    <w:abstractNumId w:val="28"/>
  </w:num>
  <w:num w:numId="11">
    <w:abstractNumId w:val="26"/>
  </w:num>
  <w:num w:numId="12">
    <w:abstractNumId w:val="25"/>
  </w:num>
  <w:num w:numId="13">
    <w:abstractNumId w:val="8"/>
  </w:num>
  <w:num w:numId="14">
    <w:abstractNumId w:val="37"/>
  </w:num>
  <w:num w:numId="15">
    <w:abstractNumId w:val="21"/>
  </w:num>
  <w:num w:numId="16">
    <w:abstractNumId w:val="5"/>
  </w:num>
  <w:num w:numId="17">
    <w:abstractNumId w:val="32"/>
  </w:num>
  <w:num w:numId="18">
    <w:abstractNumId w:val="14"/>
  </w:num>
  <w:num w:numId="19">
    <w:abstractNumId w:val="30"/>
  </w:num>
  <w:num w:numId="20">
    <w:abstractNumId w:val="27"/>
  </w:num>
  <w:num w:numId="21">
    <w:abstractNumId w:val="4"/>
  </w:num>
  <w:num w:numId="22">
    <w:abstractNumId w:val="13"/>
  </w:num>
  <w:num w:numId="23">
    <w:abstractNumId w:val="22"/>
  </w:num>
  <w:num w:numId="24">
    <w:abstractNumId w:val="0"/>
  </w:num>
  <w:num w:numId="25">
    <w:abstractNumId w:val="7"/>
  </w:num>
  <w:num w:numId="26">
    <w:abstractNumId w:val="17"/>
  </w:num>
  <w:num w:numId="27">
    <w:abstractNumId w:val="16"/>
  </w:num>
  <w:num w:numId="28">
    <w:abstractNumId w:val="15"/>
  </w:num>
  <w:num w:numId="29">
    <w:abstractNumId w:val="12"/>
  </w:num>
  <w:num w:numId="30">
    <w:abstractNumId w:val="35"/>
  </w:num>
  <w:num w:numId="31">
    <w:abstractNumId w:val="19"/>
  </w:num>
  <w:num w:numId="32">
    <w:abstractNumId w:val="29"/>
  </w:num>
  <w:num w:numId="33">
    <w:abstractNumId w:val="31"/>
  </w:num>
  <w:num w:numId="34">
    <w:abstractNumId w:val="33"/>
  </w:num>
  <w:num w:numId="35">
    <w:abstractNumId w:val="10"/>
  </w:num>
  <w:num w:numId="36">
    <w:abstractNumId w:val="18"/>
  </w:num>
  <w:num w:numId="37">
    <w:abstractNumId w:val="3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D83"/>
    <w:rsid w:val="00042E88"/>
    <w:rsid w:val="00043C09"/>
    <w:rsid w:val="0004590C"/>
    <w:rsid w:val="00071261"/>
    <w:rsid w:val="0009431D"/>
    <w:rsid w:val="000A307D"/>
    <w:rsid w:val="000D6475"/>
    <w:rsid w:val="00106A1A"/>
    <w:rsid w:val="001631C9"/>
    <w:rsid w:val="00170668"/>
    <w:rsid w:val="00184AF9"/>
    <w:rsid w:val="001A77A2"/>
    <w:rsid w:val="001C33DB"/>
    <w:rsid w:val="001E1473"/>
    <w:rsid w:val="001F2A4B"/>
    <w:rsid w:val="001F66C9"/>
    <w:rsid w:val="00235773"/>
    <w:rsid w:val="00237265"/>
    <w:rsid w:val="0028687F"/>
    <w:rsid w:val="00295138"/>
    <w:rsid w:val="002B7757"/>
    <w:rsid w:val="002C15C6"/>
    <w:rsid w:val="003126F9"/>
    <w:rsid w:val="00313054"/>
    <w:rsid w:val="0034495A"/>
    <w:rsid w:val="003553E2"/>
    <w:rsid w:val="003729AE"/>
    <w:rsid w:val="00381992"/>
    <w:rsid w:val="003A3D3D"/>
    <w:rsid w:val="003D27EB"/>
    <w:rsid w:val="004021C8"/>
    <w:rsid w:val="004044B8"/>
    <w:rsid w:val="00404B19"/>
    <w:rsid w:val="00420E85"/>
    <w:rsid w:val="00423911"/>
    <w:rsid w:val="004623D3"/>
    <w:rsid w:val="004A4208"/>
    <w:rsid w:val="004D0ECE"/>
    <w:rsid w:val="004F5470"/>
    <w:rsid w:val="0051530E"/>
    <w:rsid w:val="005450B1"/>
    <w:rsid w:val="00586515"/>
    <w:rsid w:val="005B0495"/>
    <w:rsid w:val="005E455A"/>
    <w:rsid w:val="00604849"/>
    <w:rsid w:val="006337CB"/>
    <w:rsid w:val="0064038E"/>
    <w:rsid w:val="00642ABC"/>
    <w:rsid w:val="00694961"/>
    <w:rsid w:val="006E6E2D"/>
    <w:rsid w:val="006F1BF9"/>
    <w:rsid w:val="006F2E03"/>
    <w:rsid w:val="0070081B"/>
    <w:rsid w:val="00715519"/>
    <w:rsid w:val="00756895"/>
    <w:rsid w:val="007A54B6"/>
    <w:rsid w:val="00804815"/>
    <w:rsid w:val="00830A71"/>
    <w:rsid w:val="00875F42"/>
    <w:rsid w:val="008821F3"/>
    <w:rsid w:val="008C36C6"/>
    <w:rsid w:val="00917D05"/>
    <w:rsid w:val="00962688"/>
    <w:rsid w:val="00965D83"/>
    <w:rsid w:val="00971A10"/>
    <w:rsid w:val="00983468"/>
    <w:rsid w:val="009A2F22"/>
    <w:rsid w:val="009B4EAC"/>
    <w:rsid w:val="009F0831"/>
    <w:rsid w:val="00A51E7E"/>
    <w:rsid w:val="00A85459"/>
    <w:rsid w:val="00A96EFA"/>
    <w:rsid w:val="00AB70E8"/>
    <w:rsid w:val="00AC544B"/>
    <w:rsid w:val="00AC7BC2"/>
    <w:rsid w:val="00AD5498"/>
    <w:rsid w:val="00AD7AB2"/>
    <w:rsid w:val="00AF1122"/>
    <w:rsid w:val="00AF43CF"/>
    <w:rsid w:val="00B01CEA"/>
    <w:rsid w:val="00B11969"/>
    <w:rsid w:val="00B132BC"/>
    <w:rsid w:val="00B178B4"/>
    <w:rsid w:val="00B404EE"/>
    <w:rsid w:val="00B42285"/>
    <w:rsid w:val="00B45126"/>
    <w:rsid w:val="00B473DA"/>
    <w:rsid w:val="00B53072"/>
    <w:rsid w:val="00B72516"/>
    <w:rsid w:val="00BC5463"/>
    <w:rsid w:val="00BD0A42"/>
    <w:rsid w:val="00C1245E"/>
    <w:rsid w:val="00C30697"/>
    <w:rsid w:val="00C3647A"/>
    <w:rsid w:val="00C439C9"/>
    <w:rsid w:val="00C57F27"/>
    <w:rsid w:val="00C66311"/>
    <w:rsid w:val="00CA1C08"/>
    <w:rsid w:val="00CF084D"/>
    <w:rsid w:val="00D17EE9"/>
    <w:rsid w:val="00D56E95"/>
    <w:rsid w:val="00D81BD6"/>
    <w:rsid w:val="00D97A96"/>
    <w:rsid w:val="00DC75FA"/>
    <w:rsid w:val="00DF2282"/>
    <w:rsid w:val="00E06CE7"/>
    <w:rsid w:val="00E16FAA"/>
    <w:rsid w:val="00E64721"/>
    <w:rsid w:val="00E8348A"/>
    <w:rsid w:val="00EB24E5"/>
    <w:rsid w:val="00EC0AA5"/>
    <w:rsid w:val="00EC39D8"/>
    <w:rsid w:val="00EC73CE"/>
    <w:rsid w:val="00F15A9A"/>
    <w:rsid w:val="00F559FB"/>
    <w:rsid w:val="00F87886"/>
    <w:rsid w:val="00FA7A5D"/>
    <w:rsid w:val="00FC08D7"/>
    <w:rsid w:val="00FC25AD"/>
    <w:rsid w:val="00FC60A1"/>
    <w:rsid w:val="00FD5847"/>
    <w:rsid w:val="00FE3574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F80F7"/>
  <w15:docId w15:val="{28372AB0-B3D7-4AF1-AA12-75EE7352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D83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D83"/>
    <w:pPr>
      <w:keepNext/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880"/>
        <w:tab w:val="left" w:pos="3600"/>
        <w:tab w:val="left" w:pos="4320"/>
        <w:tab w:val="left" w:pos="10080"/>
      </w:tabs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5D83"/>
    <w:pPr>
      <w:keepNext/>
      <w:outlineLvl w:val="1"/>
    </w:pPr>
    <w:rPr>
      <w:rFonts w:ascii="Calibri" w:hAnsi="Calibri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5D83"/>
    <w:pPr>
      <w:keepNext/>
      <w:outlineLvl w:val="2"/>
    </w:pPr>
    <w:rPr>
      <w:rFonts w:ascii="Calibri" w:hAnsi="Calibri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65D83"/>
    <w:pPr>
      <w:keepNext/>
      <w:tabs>
        <w:tab w:val="left" w:pos="810"/>
        <w:tab w:val="left" w:pos="1170"/>
        <w:tab w:val="left" w:pos="7141"/>
        <w:tab w:val="left" w:pos="8985"/>
        <w:tab w:val="right" w:pos="10713"/>
        <w:tab w:val="left" w:pos="10800"/>
      </w:tabs>
      <w:spacing w:before="60"/>
      <w:jc w:val="center"/>
      <w:outlineLvl w:val="3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65D83"/>
    <w:pPr>
      <w:keepNext/>
      <w:outlineLvl w:val="4"/>
    </w:pPr>
    <w:rPr>
      <w:rFonts w:ascii="Cambria" w:hAnsi="Cambria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65D83"/>
    <w:pPr>
      <w:keepNext/>
      <w:spacing w:before="20" w:after="20"/>
      <w:jc w:val="center"/>
      <w:outlineLvl w:val="5"/>
    </w:pPr>
    <w:rPr>
      <w:rFonts w:ascii="Cambria" w:hAnsi="Cambria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65D83"/>
    <w:pPr>
      <w:keepNext/>
      <w:jc w:val="center"/>
      <w:outlineLvl w:val="6"/>
    </w:pPr>
    <w:rPr>
      <w:rFonts w:ascii="Cambria" w:hAnsi="Cambria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5D83"/>
    <w:rPr>
      <w:rFonts w:ascii="Calibri" w:eastAsia="Times New Roman" w:hAnsi="Calibri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965D83"/>
    <w:rPr>
      <w:rFonts w:ascii="Calibri" w:eastAsia="Times New Roman" w:hAnsi="Calibri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link w:val="Heading3"/>
    <w:uiPriority w:val="9"/>
    <w:rsid w:val="00965D83"/>
    <w:rPr>
      <w:rFonts w:ascii="Calibri" w:eastAsia="Times New Roman" w:hAnsi="Calibri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link w:val="Heading4"/>
    <w:uiPriority w:val="9"/>
    <w:rsid w:val="00965D83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uiPriority w:val="9"/>
    <w:rsid w:val="00965D83"/>
    <w:rPr>
      <w:rFonts w:ascii="Cambria" w:eastAsia="Times New Roman" w:hAnsi="Cambria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uiPriority w:val="9"/>
    <w:rsid w:val="00965D83"/>
    <w:rPr>
      <w:rFonts w:ascii="Cambria" w:eastAsia="Times New Roman" w:hAnsi="Cambria" w:cs="Times New Roman"/>
      <w:b/>
      <w:bCs/>
      <w:lang w:val="x-none" w:eastAsia="x-none"/>
    </w:rPr>
  </w:style>
  <w:style w:type="character" w:customStyle="1" w:styleId="Heading7Char">
    <w:name w:val="Heading 7 Char"/>
    <w:link w:val="Heading7"/>
    <w:uiPriority w:val="9"/>
    <w:rsid w:val="00965D83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rsid w:val="00965D8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65D8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efaultPara">
    <w:name w:val="Default Para"/>
    <w:uiPriority w:val="99"/>
    <w:rsid w:val="00965D83"/>
    <w:rPr>
      <w:rFonts w:ascii="Arial" w:hAnsi="Arial" w:cs="Times New Roman"/>
    </w:rPr>
  </w:style>
  <w:style w:type="character" w:customStyle="1" w:styleId="EndnoteText1">
    <w:name w:val="Endnote Text1"/>
    <w:uiPriority w:val="99"/>
    <w:rsid w:val="00965D83"/>
    <w:rPr>
      <w:rFonts w:ascii="Arial" w:hAnsi="Arial" w:cs="Times New Roman"/>
    </w:rPr>
  </w:style>
  <w:style w:type="character" w:customStyle="1" w:styleId="endnoterefe">
    <w:name w:val="endnote refe"/>
    <w:uiPriority w:val="99"/>
    <w:rsid w:val="00965D83"/>
    <w:rPr>
      <w:rFonts w:ascii="Arial" w:hAnsi="Arial" w:cs="Times New Roman"/>
    </w:rPr>
  </w:style>
  <w:style w:type="character" w:customStyle="1" w:styleId="footnotetex">
    <w:name w:val="footnote tex"/>
    <w:uiPriority w:val="99"/>
    <w:rsid w:val="00965D83"/>
    <w:rPr>
      <w:rFonts w:ascii="Arial" w:hAnsi="Arial" w:cs="Times New Roman"/>
    </w:rPr>
  </w:style>
  <w:style w:type="character" w:customStyle="1" w:styleId="footnoteref">
    <w:name w:val="footnote ref"/>
    <w:uiPriority w:val="99"/>
    <w:rsid w:val="00965D83"/>
    <w:rPr>
      <w:rFonts w:ascii="Arial" w:hAnsi="Arial" w:cs="Times New Roman"/>
    </w:rPr>
  </w:style>
  <w:style w:type="character" w:customStyle="1" w:styleId="Document8">
    <w:name w:val="Document 8"/>
    <w:uiPriority w:val="99"/>
    <w:rsid w:val="00965D83"/>
    <w:rPr>
      <w:rFonts w:ascii="Arial" w:hAnsi="Arial" w:cs="Times New Roman"/>
    </w:rPr>
  </w:style>
  <w:style w:type="character" w:customStyle="1" w:styleId="Document4">
    <w:name w:val="Document 4"/>
    <w:uiPriority w:val="99"/>
    <w:rsid w:val="00965D83"/>
    <w:rPr>
      <w:rFonts w:ascii="Arial" w:hAnsi="Arial" w:cs="Times New Roman"/>
    </w:rPr>
  </w:style>
  <w:style w:type="character" w:customStyle="1" w:styleId="Document6">
    <w:name w:val="Document 6"/>
    <w:uiPriority w:val="99"/>
    <w:rsid w:val="00965D83"/>
    <w:rPr>
      <w:rFonts w:ascii="Arial" w:hAnsi="Arial" w:cs="Times New Roman"/>
    </w:rPr>
  </w:style>
  <w:style w:type="character" w:customStyle="1" w:styleId="Document5">
    <w:name w:val="Document 5"/>
    <w:uiPriority w:val="99"/>
    <w:rsid w:val="00965D83"/>
    <w:rPr>
      <w:rFonts w:ascii="Arial" w:hAnsi="Arial" w:cs="Times New Roman"/>
    </w:rPr>
  </w:style>
  <w:style w:type="character" w:customStyle="1" w:styleId="Document2">
    <w:name w:val="Document 2"/>
    <w:uiPriority w:val="99"/>
    <w:rsid w:val="00965D83"/>
    <w:rPr>
      <w:rFonts w:ascii="Arial" w:hAnsi="Arial" w:cs="Times New Roman"/>
    </w:rPr>
  </w:style>
  <w:style w:type="character" w:customStyle="1" w:styleId="Document7">
    <w:name w:val="Document 7"/>
    <w:uiPriority w:val="99"/>
    <w:rsid w:val="00965D83"/>
    <w:rPr>
      <w:rFonts w:ascii="Arial" w:hAnsi="Arial" w:cs="Times New Roman"/>
    </w:rPr>
  </w:style>
  <w:style w:type="character" w:customStyle="1" w:styleId="Bibliogrphy">
    <w:name w:val="Bibliogrphy"/>
    <w:uiPriority w:val="99"/>
    <w:rsid w:val="00965D83"/>
    <w:rPr>
      <w:rFonts w:ascii="Arial" w:hAnsi="Arial" w:cs="Times New Roman"/>
    </w:rPr>
  </w:style>
  <w:style w:type="character" w:customStyle="1" w:styleId="RightPar1">
    <w:name w:val="Right Par 1"/>
    <w:uiPriority w:val="99"/>
    <w:rsid w:val="00965D83"/>
    <w:rPr>
      <w:rFonts w:ascii="Arial" w:hAnsi="Arial" w:cs="Times New Roman"/>
    </w:rPr>
  </w:style>
  <w:style w:type="character" w:customStyle="1" w:styleId="RightPar2">
    <w:name w:val="Right Par 2"/>
    <w:uiPriority w:val="99"/>
    <w:rsid w:val="00965D83"/>
    <w:rPr>
      <w:rFonts w:ascii="Arial" w:hAnsi="Arial" w:cs="Times New Roman"/>
    </w:rPr>
  </w:style>
  <w:style w:type="character" w:customStyle="1" w:styleId="Document3">
    <w:name w:val="Document 3"/>
    <w:uiPriority w:val="99"/>
    <w:rsid w:val="00965D83"/>
    <w:rPr>
      <w:rFonts w:ascii="Arial" w:hAnsi="Arial" w:cs="Times New Roman"/>
    </w:rPr>
  </w:style>
  <w:style w:type="character" w:customStyle="1" w:styleId="RightPar3">
    <w:name w:val="Right Par 3"/>
    <w:uiPriority w:val="99"/>
    <w:rsid w:val="00965D83"/>
    <w:rPr>
      <w:rFonts w:ascii="Arial" w:hAnsi="Arial" w:cs="Times New Roman"/>
    </w:rPr>
  </w:style>
  <w:style w:type="character" w:customStyle="1" w:styleId="RightPar4">
    <w:name w:val="Right Par 4"/>
    <w:uiPriority w:val="99"/>
    <w:rsid w:val="00965D83"/>
    <w:rPr>
      <w:rFonts w:ascii="Arial" w:hAnsi="Arial" w:cs="Times New Roman"/>
    </w:rPr>
  </w:style>
  <w:style w:type="character" w:customStyle="1" w:styleId="RightPar5">
    <w:name w:val="Right Par 5"/>
    <w:uiPriority w:val="99"/>
    <w:rsid w:val="00965D83"/>
    <w:rPr>
      <w:rFonts w:ascii="Arial" w:hAnsi="Arial" w:cs="Times New Roman"/>
    </w:rPr>
  </w:style>
  <w:style w:type="character" w:customStyle="1" w:styleId="RightPar6">
    <w:name w:val="Right Par 6"/>
    <w:uiPriority w:val="99"/>
    <w:rsid w:val="00965D83"/>
    <w:rPr>
      <w:rFonts w:ascii="Arial" w:hAnsi="Arial" w:cs="Times New Roman"/>
    </w:rPr>
  </w:style>
  <w:style w:type="character" w:customStyle="1" w:styleId="RightPar7">
    <w:name w:val="Right Par 7"/>
    <w:uiPriority w:val="99"/>
    <w:rsid w:val="00965D83"/>
    <w:rPr>
      <w:rFonts w:ascii="Arial" w:hAnsi="Arial" w:cs="Times New Roman"/>
    </w:rPr>
  </w:style>
  <w:style w:type="character" w:customStyle="1" w:styleId="RightPar8">
    <w:name w:val="Right Par 8"/>
    <w:uiPriority w:val="99"/>
    <w:rsid w:val="00965D83"/>
    <w:rPr>
      <w:rFonts w:ascii="Arial" w:hAnsi="Arial" w:cs="Times New Roman"/>
    </w:rPr>
  </w:style>
  <w:style w:type="character" w:customStyle="1" w:styleId="Document1">
    <w:name w:val="Document 1"/>
    <w:uiPriority w:val="99"/>
    <w:rsid w:val="00965D83"/>
    <w:rPr>
      <w:rFonts w:ascii="Arial" w:hAnsi="Arial" w:cs="Times New Roman"/>
    </w:rPr>
  </w:style>
  <w:style w:type="character" w:customStyle="1" w:styleId="DocInit">
    <w:name w:val="Doc Init"/>
    <w:uiPriority w:val="99"/>
    <w:rsid w:val="00965D83"/>
    <w:rPr>
      <w:rFonts w:ascii="Arial" w:hAnsi="Arial" w:cs="Times New Roman"/>
    </w:rPr>
  </w:style>
  <w:style w:type="character" w:customStyle="1" w:styleId="TechInit">
    <w:name w:val="Tech Init"/>
    <w:uiPriority w:val="99"/>
    <w:rsid w:val="00965D83"/>
    <w:rPr>
      <w:rFonts w:ascii="Arial" w:hAnsi="Arial" w:cs="Times New Roman"/>
    </w:rPr>
  </w:style>
  <w:style w:type="character" w:customStyle="1" w:styleId="Technical5">
    <w:name w:val="Technical 5"/>
    <w:uiPriority w:val="99"/>
    <w:rsid w:val="00965D83"/>
    <w:rPr>
      <w:rFonts w:ascii="Arial" w:hAnsi="Arial" w:cs="Times New Roman"/>
    </w:rPr>
  </w:style>
  <w:style w:type="character" w:customStyle="1" w:styleId="Technical6">
    <w:name w:val="Technical 6"/>
    <w:uiPriority w:val="99"/>
    <w:rsid w:val="00965D83"/>
    <w:rPr>
      <w:rFonts w:ascii="Arial" w:hAnsi="Arial" w:cs="Times New Roman"/>
    </w:rPr>
  </w:style>
  <w:style w:type="character" w:customStyle="1" w:styleId="Technical2">
    <w:name w:val="Technical 2"/>
    <w:uiPriority w:val="99"/>
    <w:rsid w:val="00965D83"/>
    <w:rPr>
      <w:rFonts w:ascii="Arial" w:hAnsi="Arial" w:cs="Times New Roman"/>
    </w:rPr>
  </w:style>
  <w:style w:type="character" w:customStyle="1" w:styleId="Technical3">
    <w:name w:val="Technical 3"/>
    <w:uiPriority w:val="99"/>
    <w:rsid w:val="00965D83"/>
    <w:rPr>
      <w:rFonts w:ascii="Arial" w:hAnsi="Arial" w:cs="Times New Roman"/>
    </w:rPr>
  </w:style>
  <w:style w:type="character" w:customStyle="1" w:styleId="Technical4">
    <w:name w:val="Technical 4"/>
    <w:uiPriority w:val="99"/>
    <w:rsid w:val="00965D83"/>
    <w:rPr>
      <w:rFonts w:ascii="Arial" w:hAnsi="Arial" w:cs="Times New Roman"/>
    </w:rPr>
  </w:style>
  <w:style w:type="character" w:customStyle="1" w:styleId="Technical1">
    <w:name w:val="Technical 1"/>
    <w:uiPriority w:val="99"/>
    <w:rsid w:val="00965D83"/>
    <w:rPr>
      <w:rFonts w:ascii="Arial" w:hAnsi="Arial" w:cs="Times New Roman"/>
    </w:rPr>
  </w:style>
  <w:style w:type="character" w:customStyle="1" w:styleId="Technical7">
    <w:name w:val="Technical 7"/>
    <w:uiPriority w:val="99"/>
    <w:rsid w:val="00965D83"/>
    <w:rPr>
      <w:rFonts w:ascii="Arial" w:hAnsi="Arial" w:cs="Times New Roman"/>
    </w:rPr>
  </w:style>
  <w:style w:type="character" w:customStyle="1" w:styleId="Technical8">
    <w:name w:val="Technical 8"/>
    <w:uiPriority w:val="99"/>
    <w:rsid w:val="00965D83"/>
    <w:rPr>
      <w:rFonts w:ascii="Arial" w:hAnsi="Arial" w:cs="Times New Roman"/>
    </w:rPr>
  </w:style>
  <w:style w:type="character" w:customStyle="1" w:styleId="TOC11">
    <w:name w:val="TOC 11"/>
    <w:uiPriority w:val="99"/>
    <w:rsid w:val="00965D83"/>
    <w:rPr>
      <w:rFonts w:ascii="Arial" w:hAnsi="Arial" w:cs="Times New Roman"/>
    </w:rPr>
  </w:style>
  <w:style w:type="character" w:customStyle="1" w:styleId="TOC21">
    <w:name w:val="TOC 21"/>
    <w:uiPriority w:val="99"/>
    <w:rsid w:val="00965D83"/>
    <w:rPr>
      <w:rFonts w:ascii="Arial" w:hAnsi="Arial" w:cs="Times New Roman"/>
    </w:rPr>
  </w:style>
  <w:style w:type="character" w:customStyle="1" w:styleId="TOC31">
    <w:name w:val="TOC 31"/>
    <w:uiPriority w:val="99"/>
    <w:rsid w:val="00965D83"/>
    <w:rPr>
      <w:rFonts w:ascii="Arial" w:hAnsi="Arial" w:cs="Times New Roman"/>
    </w:rPr>
  </w:style>
  <w:style w:type="character" w:customStyle="1" w:styleId="TOC41">
    <w:name w:val="TOC 41"/>
    <w:uiPriority w:val="99"/>
    <w:rsid w:val="00965D83"/>
    <w:rPr>
      <w:rFonts w:ascii="Arial" w:hAnsi="Arial" w:cs="Times New Roman"/>
    </w:rPr>
  </w:style>
  <w:style w:type="character" w:customStyle="1" w:styleId="TOC51">
    <w:name w:val="TOC 51"/>
    <w:uiPriority w:val="99"/>
    <w:rsid w:val="00965D83"/>
    <w:rPr>
      <w:rFonts w:ascii="Arial" w:hAnsi="Arial" w:cs="Times New Roman"/>
    </w:rPr>
  </w:style>
  <w:style w:type="character" w:customStyle="1" w:styleId="TOC61">
    <w:name w:val="TOC 61"/>
    <w:uiPriority w:val="99"/>
    <w:rsid w:val="00965D83"/>
    <w:rPr>
      <w:rFonts w:ascii="Arial" w:hAnsi="Arial" w:cs="Times New Roman"/>
    </w:rPr>
  </w:style>
  <w:style w:type="character" w:customStyle="1" w:styleId="TOC71">
    <w:name w:val="TOC 71"/>
    <w:uiPriority w:val="99"/>
    <w:rsid w:val="00965D83"/>
    <w:rPr>
      <w:rFonts w:ascii="Arial" w:hAnsi="Arial" w:cs="Times New Roman"/>
    </w:rPr>
  </w:style>
  <w:style w:type="character" w:customStyle="1" w:styleId="TOC81">
    <w:name w:val="TOC 81"/>
    <w:uiPriority w:val="99"/>
    <w:rsid w:val="00965D83"/>
    <w:rPr>
      <w:rFonts w:ascii="Arial" w:hAnsi="Arial" w:cs="Times New Roman"/>
    </w:rPr>
  </w:style>
  <w:style w:type="character" w:customStyle="1" w:styleId="TOC91">
    <w:name w:val="TOC 91"/>
    <w:uiPriority w:val="99"/>
    <w:rsid w:val="00965D83"/>
    <w:rPr>
      <w:rFonts w:ascii="Arial" w:hAnsi="Arial" w:cs="Times New Roman"/>
    </w:rPr>
  </w:style>
  <w:style w:type="character" w:customStyle="1" w:styleId="Index11">
    <w:name w:val="Index 11"/>
    <w:uiPriority w:val="99"/>
    <w:rsid w:val="00965D83"/>
    <w:rPr>
      <w:rFonts w:ascii="Arial" w:hAnsi="Arial" w:cs="Times New Roman"/>
    </w:rPr>
  </w:style>
  <w:style w:type="character" w:customStyle="1" w:styleId="Index21">
    <w:name w:val="Index 21"/>
    <w:uiPriority w:val="99"/>
    <w:rsid w:val="00965D83"/>
    <w:rPr>
      <w:rFonts w:ascii="Arial" w:hAnsi="Arial" w:cs="Times New Roman"/>
    </w:rPr>
  </w:style>
  <w:style w:type="character" w:customStyle="1" w:styleId="TOAHeading1">
    <w:name w:val="TOA Heading1"/>
    <w:uiPriority w:val="99"/>
    <w:rsid w:val="00965D83"/>
    <w:rPr>
      <w:rFonts w:ascii="Arial" w:hAnsi="Arial" w:cs="Times New Roman"/>
    </w:rPr>
  </w:style>
  <w:style w:type="character" w:customStyle="1" w:styleId="Caption1">
    <w:name w:val="Caption1"/>
    <w:uiPriority w:val="99"/>
    <w:rsid w:val="00965D83"/>
    <w:rPr>
      <w:rFonts w:ascii="Arial" w:hAnsi="Arial" w:cs="Times New Roman"/>
    </w:rPr>
  </w:style>
  <w:style w:type="character" w:customStyle="1" w:styleId="EquationCa">
    <w:name w:val="_Equation Ca"/>
    <w:uiPriority w:val="99"/>
    <w:rsid w:val="00965D83"/>
    <w:rPr>
      <w:rFonts w:ascii="Arial" w:hAnsi="Arial" w:cs="Times New Roman"/>
    </w:rPr>
  </w:style>
  <w:style w:type="character" w:customStyle="1" w:styleId="Footer1">
    <w:name w:val="Footer1"/>
    <w:uiPriority w:val="99"/>
    <w:rsid w:val="00965D83"/>
    <w:rPr>
      <w:rFonts w:ascii="Arial" w:hAnsi="Arial" w:cs="Times New Roman"/>
    </w:rPr>
  </w:style>
  <w:style w:type="character" w:customStyle="1" w:styleId="Header1">
    <w:name w:val="Header1"/>
    <w:uiPriority w:val="99"/>
    <w:rsid w:val="00965D83"/>
    <w:rPr>
      <w:rFonts w:ascii="Arial" w:hAnsi="Arial" w:cs="Times New Roman"/>
    </w:rPr>
  </w:style>
  <w:style w:type="paragraph" w:styleId="Header">
    <w:name w:val="header"/>
    <w:basedOn w:val="Normal"/>
    <w:link w:val="HeaderChar"/>
    <w:uiPriority w:val="99"/>
    <w:rsid w:val="00965D8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65D8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965D83"/>
    <w:rPr>
      <w:rFonts w:cs="Times New Roman"/>
      <w:color w:val="0000FF"/>
      <w:u w:val="single"/>
    </w:rPr>
  </w:style>
  <w:style w:type="paragraph" w:customStyle="1" w:styleId="Quick1">
    <w:name w:val="Quick 1."/>
    <w:basedOn w:val="Normal"/>
    <w:uiPriority w:val="99"/>
    <w:rsid w:val="00965D83"/>
    <w:pPr>
      <w:widowControl w:val="0"/>
      <w:numPr>
        <w:numId w:val="1"/>
      </w:numPr>
      <w:ind w:left="720" w:hanging="360"/>
    </w:pPr>
    <w:rPr>
      <w:sz w:val="24"/>
    </w:rPr>
  </w:style>
  <w:style w:type="paragraph" w:customStyle="1" w:styleId="Quicka">
    <w:name w:val="Quick a."/>
    <w:basedOn w:val="Normal"/>
    <w:uiPriority w:val="99"/>
    <w:rsid w:val="00965D83"/>
    <w:pPr>
      <w:widowControl w:val="0"/>
      <w:numPr>
        <w:numId w:val="2"/>
      </w:numPr>
      <w:ind w:left="1440" w:hanging="720"/>
    </w:pPr>
    <w:rPr>
      <w:sz w:val="24"/>
    </w:rPr>
  </w:style>
  <w:style w:type="paragraph" w:customStyle="1" w:styleId="QuickA0">
    <w:name w:val="Quick A."/>
    <w:basedOn w:val="Normal"/>
    <w:uiPriority w:val="99"/>
    <w:rsid w:val="00965D83"/>
    <w:pPr>
      <w:widowControl w:val="0"/>
      <w:numPr>
        <w:numId w:val="3"/>
      </w:numPr>
      <w:ind w:left="360" w:hanging="360"/>
    </w:pPr>
    <w:rPr>
      <w:sz w:val="24"/>
    </w:rPr>
  </w:style>
  <w:style w:type="paragraph" w:customStyle="1" w:styleId="a">
    <w:name w:val="_"/>
    <w:basedOn w:val="Normal"/>
    <w:uiPriority w:val="99"/>
    <w:rsid w:val="00965D83"/>
    <w:pPr>
      <w:widowControl w:val="0"/>
      <w:ind w:left="360" w:hanging="360"/>
    </w:pPr>
    <w:rPr>
      <w:sz w:val="24"/>
    </w:rPr>
  </w:style>
  <w:style w:type="character" w:styleId="FollowedHyperlink">
    <w:name w:val="FollowedHyperlink"/>
    <w:uiPriority w:val="99"/>
    <w:rsid w:val="00965D83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965D83"/>
    <w:rPr>
      <w:bCs/>
      <w:sz w:val="24"/>
    </w:rPr>
  </w:style>
  <w:style w:type="character" w:customStyle="1" w:styleId="BodyText2Char">
    <w:name w:val="Body Text 2 Char"/>
    <w:link w:val="BodyText2"/>
    <w:uiPriority w:val="99"/>
    <w:rsid w:val="00965D83"/>
    <w:rPr>
      <w:rFonts w:ascii="Times New Roman" w:eastAsia="Times New Roman" w:hAnsi="Times New Roman" w:cs="Times New Roman"/>
      <w:bCs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65D83"/>
    <w:pPr>
      <w:ind w:firstLine="720"/>
    </w:pPr>
    <w:rPr>
      <w:sz w:val="24"/>
      <w:szCs w:val="24"/>
    </w:rPr>
  </w:style>
  <w:style w:type="character" w:customStyle="1" w:styleId="BodyTextIndentChar">
    <w:name w:val="Body Text Indent Char"/>
    <w:link w:val="BodyTextIndent"/>
    <w:uiPriority w:val="99"/>
    <w:rsid w:val="00965D8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65D83"/>
    <w:rPr>
      <w:rFonts w:ascii="Arial" w:hAnsi="Arial" w:cs="Arial"/>
      <w:sz w:val="18"/>
    </w:rPr>
  </w:style>
  <w:style w:type="character" w:customStyle="1" w:styleId="BodyTextChar">
    <w:name w:val="Body Text Char"/>
    <w:link w:val="BodyText"/>
    <w:uiPriority w:val="99"/>
    <w:rsid w:val="00965D83"/>
    <w:rPr>
      <w:rFonts w:ascii="Arial" w:eastAsia="Times New Roman" w:hAnsi="Arial" w:cs="Arial"/>
      <w:sz w:val="18"/>
      <w:szCs w:val="20"/>
    </w:rPr>
  </w:style>
  <w:style w:type="paragraph" w:styleId="BodyText3">
    <w:name w:val="Body Text 3"/>
    <w:basedOn w:val="Normal"/>
    <w:link w:val="BodyText3Char"/>
    <w:uiPriority w:val="99"/>
    <w:rsid w:val="00965D83"/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965D8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PageNumber">
    <w:name w:val="page number"/>
    <w:uiPriority w:val="99"/>
    <w:rsid w:val="00965D83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965D83"/>
    <w:pPr>
      <w:ind w:left="810" w:hanging="630"/>
    </w:pPr>
    <w:rPr>
      <w:rFonts w:ascii="Arial" w:hAnsi="Arial"/>
      <w:sz w:val="18"/>
    </w:rPr>
  </w:style>
  <w:style w:type="character" w:customStyle="1" w:styleId="BodyTextIndent2Char">
    <w:name w:val="Body Text Indent 2 Char"/>
    <w:link w:val="BodyTextIndent2"/>
    <w:uiPriority w:val="99"/>
    <w:rsid w:val="00965D83"/>
    <w:rPr>
      <w:rFonts w:ascii="Arial" w:eastAsia="Times New Roman" w:hAnsi="Arial" w:cs="Times New Roman"/>
      <w:sz w:val="18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65D83"/>
    <w:pPr>
      <w:shd w:val="clear" w:color="auto" w:fill="000080"/>
    </w:pPr>
    <w:rPr>
      <w:rFonts w:ascii="Lucida Grande" w:hAnsi="Lucida Grande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965D83"/>
    <w:rPr>
      <w:rFonts w:ascii="Lucida Grande" w:eastAsia="Times New Roman" w:hAnsi="Lucida Grande" w:cs="Times New Roman"/>
      <w:sz w:val="24"/>
      <w:szCs w:val="24"/>
      <w:shd w:val="clear" w:color="auto" w:fill="000080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rsid w:val="00965D83"/>
    <w:pPr>
      <w:ind w:firstLine="27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965D8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965D8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65D83"/>
    <w:rPr>
      <w:rFonts w:ascii="Lucida Grande" w:eastAsia="Times New Roman" w:hAnsi="Lucida Grande" w:cs="Times New Roman"/>
      <w:sz w:val="18"/>
      <w:szCs w:val="18"/>
      <w:lang w:val="x-none" w:eastAsia="x-none"/>
    </w:rPr>
  </w:style>
  <w:style w:type="paragraph" w:styleId="NoSpacing">
    <w:name w:val="No Spacing"/>
    <w:uiPriority w:val="99"/>
    <w:qFormat/>
    <w:rsid w:val="00965D83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99"/>
    <w:qFormat/>
    <w:rsid w:val="00965D83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965D83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B19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604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KFMRC</Company>
  <LinksUpToDate>false</LinksUpToDate>
  <CharactersWithSpaces>5916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</dc:creator>
  <cp:lastModifiedBy>Enas talaat</cp:lastModifiedBy>
  <cp:revision>4</cp:revision>
  <cp:lastPrinted>2017-01-28T20:57:00Z</cp:lastPrinted>
  <dcterms:created xsi:type="dcterms:W3CDTF">2017-01-29T07:45:00Z</dcterms:created>
  <dcterms:modified xsi:type="dcterms:W3CDTF">2020-06-18T13:14:00Z</dcterms:modified>
</cp:coreProperties>
</file>